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81" w:tblpY="2281"/>
        <w:tblW w:w="10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69"/>
        <w:gridCol w:w="85"/>
        <w:gridCol w:w="511"/>
        <w:gridCol w:w="2383"/>
        <w:gridCol w:w="1699"/>
        <w:gridCol w:w="794"/>
        <w:gridCol w:w="567"/>
        <w:gridCol w:w="709"/>
        <w:gridCol w:w="708"/>
        <w:gridCol w:w="766"/>
      </w:tblGrid>
      <w:tr w:rsidR="00F608C3" w:rsidRPr="007324BD" w:rsidTr="00413547">
        <w:trPr>
          <w:cantSplit/>
          <w:trHeight w:val="288"/>
        </w:trPr>
        <w:tc>
          <w:tcPr>
            <w:tcW w:w="10491" w:type="dxa"/>
            <w:gridSpan w:val="10"/>
            <w:shd w:val="clear" w:color="auto" w:fill="810033"/>
            <w:vAlign w:val="center"/>
          </w:tcPr>
          <w:p w:rsidR="00F608C3" w:rsidRDefault="00F608C3" w:rsidP="00F608C3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F608C3" w:rsidRPr="00921FBC" w:rsidRDefault="00F608C3" w:rsidP="00F608C3">
            <w:pPr>
              <w:pStyle w:val="Heading2"/>
              <w:rPr>
                <w:rFonts w:ascii="Verdana" w:hAnsi="Verdana"/>
                <w:sz w:val="24"/>
                <w:szCs w:val="24"/>
              </w:rPr>
            </w:pPr>
            <w:r w:rsidRPr="00921FBC">
              <w:rPr>
                <w:rFonts w:ascii="Verdana" w:hAnsi="Verdana"/>
                <w:sz w:val="24"/>
                <w:szCs w:val="24"/>
              </w:rPr>
              <w:t>Details of applicant</w:t>
            </w:r>
          </w:p>
          <w:p w:rsidR="00F608C3" w:rsidRPr="00634931" w:rsidRDefault="00F608C3" w:rsidP="00F608C3"/>
        </w:tc>
      </w:tr>
      <w:tr w:rsidR="00F608C3" w:rsidRPr="007324BD" w:rsidTr="00413547">
        <w:trPr>
          <w:cantSplit/>
          <w:trHeight w:val="34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Company Name: 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34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Registered Address: 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34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Telephone  Number: 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288"/>
        </w:trPr>
        <w:tc>
          <w:tcPr>
            <w:tcW w:w="10491" w:type="dxa"/>
            <w:gridSpan w:val="10"/>
            <w:shd w:val="clear" w:color="auto" w:fill="810033"/>
            <w:vAlign w:val="center"/>
          </w:tcPr>
          <w:p w:rsidR="00F608C3" w:rsidRDefault="00F608C3" w:rsidP="00F608C3">
            <w:pPr>
              <w:pStyle w:val="Heading2"/>
              <w:rPr>
                <w:rFonts w:ascii="Verdana" w:hAnsi="Verdana"/>
                <w:sz w:val="20"/>
                <w:szCs w:val="20"/>
              </w:rPr>
            </w:pPr>
          </w:p>
          <w:p w:rsidR="00F608C3" w:rsidRPr="00921FBC" w:rsidRDefault="00F608C3" w:rsidP="00F608C3">
            <w:pPr>
              <w:pStyle w:val="Heading2"/>
              <w:rPr>
                <w:rFonts w:ascii="Verdana" w:hAnsi="Verdana"/>
                <w:sz w:val="24"/>
                <w:szCs w:val="24"/>
              </w:rPr>
            </w:pPr>
            <w:r w:rsidRPr="00921FBC">
              <w:rPr>
                <w:rFonts w:ascii="Verdana" w:hAnsi="Verdana"/>
                <w:sz w:val="24"/>
                <w:szCs w:val="24"/>
              </w:rPr>
              <w:t>details of proposed workshop</w:t>
            </w:r>
          </w:p>
          <w:p w:rsidR="00F608C3" w:rsidRPr="00634931" w:rsidRDefault="00F608C3" w:rsidP="00F608C3"/>
        </w:tc>
      </w:tr>
      <w:tr w:rsidR="00F608C3" w:rsidRPr="007324BD" w:rsidTr="00413547">
        <w:trPr>
          <w:cantSplit/>
          <w:trHeight w:val="404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Full address of </w:t>
            </w:r>
            <w:r w:rsidRPr="00D569C2">
              <w:rPr>
                <w:rFonts w:ascii="Verdana" w:hAnsi="Verdana"/>
                <w:sz w:val="20"/>
                <w:szCs w:val="20"/>
              </w:rPr>
              <w:t xml:space="preserve">tachograph workshop (if different from above): </w:t>
            </w:r>
          </w:p>
        </w:tc>
      </w:tr>
      <w:tr w:rsidR="00F608C3" w:rsidRPr="007324BD" w:rsidTr="00413547">
        <w:trPr>
          <w:cantSplit/>
          <w:trHeight w:val="913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D569C2" w:rsidRDefault="00F608C3" w:rsidP="009656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259"/>
        </w:trPr>
        <w:tc>
          <w:tcPr>
            <w:tcW w:w="2354" w:type="dxa"/>
            <w:gridSpan w:val="2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>Telephone  Number: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Email Address: 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608C3" w:rsidRPr="00D569C2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259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1C1BBB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1C1BBB">
              <w:rPr>
                <w:rFonts w:ascii="Verdana" w:hAnsi="Verdana"/>
                <w:sz w:val="20"/>
                <w:szCs w:val="20"/>
              </w:rPr>
              <w:t>Nature of the business or undertaking, e.g. garage, motor vehicle repairer</w:t>
            </w:r>
            <w:r>
              <w:rPr>
                <w:rFonts w:ascii="Verdana" w:hAnsi="Verdana"/>
                <w:sz w:val="20"/>
                <w:szCs w:val="20"/>
              </w:rPr>
              <w:t xml:space="preserve"> / operator</w:t>
            </w:r>
            <w:r w:rsidRPr="001C1BB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main dealer, </w:t>
            </w:r>
            <w:r w:rsidRPr="001C1BBB">
              <w:rPr>
                <w:rFonts w:ascii="Verdana" w:hAnsi="Verdana"/>
                <w:sz w:val="20"/>
                <w:szCs w:val="20"/>
              </w:rPr>
              <w:t>etc.:</w:t>
            </w:r>
          </w:p>
        </w:tc>
      </w:tr>
      <w:tr w:rsidR="00F608C3" w:rsidRPr="007324BD" w:rsidTr="00413547">
        <w:trPr>
          <w:cantSplit/>
          <w:trHeight w:val="913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1C1BBB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259"/>
        </w:trPr>
        <w:tc>
          <w:tcPr>
            <w:tcW w:w="774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Pr="001C1BBB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 the applicant previously held approval as a tachograph workshop?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F608C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158255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F608C3" w:rsidRPr="00F608C3" w:rsidRDefault="00F608C3" w:rsidP="00F608C3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 w:rsidRPr="00F608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F608C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18348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left w:val="nil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F608C3" w:rsidRPr="00F608C3" w:rsidRDefault="00F608C3" w:rsidP="00F608C3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08C3" w:rsidRPr="007324BD" w:rsidTr="00413547">
        <w:trPr>
          <w:cantSplit/>
          <w:trHeight w:val="40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 state </w:t>
            </w:r>
          </w:p>
        </w:tc>
        <w:tc>
          <w:tcPr>
            <w:tcW w:w="822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address of the workshop:</w:t>
            </w:r>
          </w:p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405"/>
        </w:trPr>
        <w:tc>
          <w:tcPr>
            <w:tcW w:w="2269" w:type="dxa"/>
            <w:vMerge/>
            <w:shd w:val="clear" w:color="auto" w:fill="auto"/>
            <w:vAlign w:val="center"/>
          </w:tcPr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trade name of the workshop:</w:t>
            </w:r>
          </w:p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13547">
        <w:trPr>
          <w:cantSplit/>
          <w:trHeight w:val="405"/>
        </w:trPr>
        <w:tc>
          <w:tcPr>
            <w:tcW w:w="2269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seal number (if approval was granted):</w:t>
            </w:r>
          </w:p>
        </w:tc>
      </w:tr>
      <w:tr w:rsidR="00F608C3" w:rsidRPr="007324BD" w:rsidTr="00413547">
        <w:trPr>
          <w:cantSplit/>
          <w:trHeight w:val="259"/>
        </w:trPr>
        <w:tc>
          <w:tcPr>
            <w:tcW w:w="7741" w:type="dxa"/>
            <w:gridSpan w:val="6"/>
            <w:shd w:val="clear" w:color="auto" w:fill="auto"/>
            <w:vAlign w:val="center"/>
          </w:tcPr>
          <w:p w:rsidR="00F608C3" w:rsidRPr="00496638" w:rsidRDefault="00F608C3" w:rsidP="00F608C3">
            <w:pPr>
              <w:rPr>
                <w:rFonts w:ascii="Verdana" w:hAnsi="Verdana"/>
                <w:sz w:val="20"/>
                <w:szCs w:val="20"/>
              </w:rPr>
            </w:pPr>
            <w:r w:rsidRPr="00496638">
              <w:rPr>
                <w:rFonts w:ascii="Verdana" w:hAnsi="Verdana"/>
                <w:sz w:val="20"/>
                <w:szCs w:val="20"/>
              </w:rPr>
              <w:t>Has the applicant or any member of the applicant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496638">
              <w:rPr>
                <w:rFonts w:ascii="Verdana" w:hAnsi="Verdana"/>
                <w:sz w:val="20"/>
                <w:szCs w:val="20"/>
              </w:rPr>
              <w:t>s staff been</w:t>
            </w:r>
            <w:r>
              <w:rPr>
                <w:rFonts w:ascii="Verdana" w:hAnsi="Verdana"/>
                <w:sz w:val="20"/>
                <w:szCs w:val="20"/>
              </w:rPr>
              <w:t xml:space="preserve"> employed as an Approved</w:t>
            </w:r>
            <w:r w:rsidRPr="00496638">
              <w:rPr>
                <w:rFonts w:ascii="Verdana" w:hAnsi="Verdana"/>
                <w:sz w:val="20"/>
                <w:szCs w:val="20"/>
              </w:rPr>
              <w:t xml:space="preserve"> Tachograph Fitter?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F60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-157041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608C3" w:rsidRPr="00F608C3" w:rsidRDefault="00F608C3" w:rsidP="00F608C3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 w:rsidRPr="00F608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F60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-142887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608C3" w:rsidRPr="00F608C3" w:rsidRDefault="00F608C3" w:rsidP="00F608C3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08C3" w:rsidRPr="007324BD" w:rsidTr="00413547">
        <w:trPr>
          <w:cantSplit/>
          <w:trHeight w:val="586"/>
        </w:trPr>
        <w:tc>
          <w:tcPr>
            <w:tcW w:w="2269" w:type="dxa"/>
            <w:shd w:val="clear" w:color="auto" w:fill="auto"/>
            <w:vAlign w:val="center"/>
          </w:tcPr>
          <w:p w:rsidR="00F608C3" w:rsidRPr="007324BD" w:rsidRDefault="00F608C3" w:rsidP="00F608C3">
            <w:r w:rsidRPr="00342CF5">
              <w:rPr>
                <w:rFonts w:ascii="Verdana" w:hAnsi="Verdana"/>
                <w:sz w:val="20"/>
                <w:szCs w:val="20"/>
              </w:rPr>
              <w:t xml:space="preserve">If YES, please give details: 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F608C3" w:rsidRPr="007324BD" w:rsidRDefault="00F608C3" w:rsidP="00F608C3"/>
        </w:tc>
      </w:tr>
    </w:tbl>
    <w:p w:rsidR="00921FBC" w:rsidRDefault="00C363B1">
      <w:r>
        <w:br w:type="page"/>
      </w:r>
    </w:p>
    <w:tbl>
      <w:tblPr>
        <w:tblStyle w:val="TableGrid"/>
        <w:tblpPr w:leftFromText="180" w:rightFromText="180" w:vertAnchor="page" w:horzAnchor="margin" w:tblpXSpec="center" w:tblpY="2281"/>
        <w:tblW w:w="10456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559"/>
        <w:gridCol w:w="1809"/>
      </w:tblGrid>
      <w:tr w:rsidR="0073172C" w:rsidTr="00413547">
        <w:tc>
          <w:tcPr>
            <w:tcW w:w="10456" w:type="dxa"/>
            <w:gridSpan w:val="5"/>
            <w:shd w:val="clear" w:color="auto" w:fill="810033"/>
            <w:vAlign w:val="center"/>
          </w:tcPr>
          <w:p w:rsidR="0073172C" w:rsidRDefault="0073172C" w:rsidP="0073172C">
            <w:pPr>
              <w:pStyle w:val="Heading2"/>
              <w:rPr>
                <w:rFonts w:ascii="Verdana" w:hAnsi="Verdana"/>
                <w:sz w:val="20"/>
                <w:szCs w:val="20"/>
              </w:rPr>
            </w:pPr>
          </w:p>
          <w:p w:rsidR="0073172C" w:rsidRPr="00921FBC" w:rsidRDefault="0073172C" w:rsidP="0073172C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921FBC">
              <w:rPr>
                <w:rFonts w:ascii="Verdana" w:hAnsi="Verdana"/>
                <w:sz w:val="22"/>
                <w:szCs w:val="22"/>
              </w:rPr>
              <w:t>DETAILS OF PROPOSED FITTERS</w:t>
            </w:r>
          </w:p>
          <w:p w:rsidR="0073172C" w:rsidRPr="00971224" w:rsidRDefault="0073172C" w:rsidP="0073172C"/>
        </w:tc>
      </w:tr>
      <w:tr w:rsidR="0073172C" w:rsidTr="00413547">
        <w:trPr>
          <w:trHeight w:val="922"/>
        </w:trPr>
        <w:tc>
          <w:tcPr>
            <w:tcW w:w="10456" w:type="dxa"/>
            <w:gridSpan w:val="5"/>
            <w:vAlign w:val="center"/>
          </w:tcPr>
          <w:p w:rsidR="0073172C" w:rsidRPr="00A7005B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A7005B">
              <w:rPr>
                <w:rFonts w:ascii="Verdana" w:hAnsi="Verdana"/>
                <w:sz w:val="20"/>
                <w:szCs w:val="20"/>
              </w:rPr>
              <w:t>Names of the persons wholly employed at the applicants premises who have s</w:t>
            </w:r>
            <w:r>
              <w:rPr>
                <w:rFonts w:ascii="Verdana" w:hAnsi="Verdana"/>
                <w:sz w:val="20"/>
                <w:szCs w:val="20"/>
              </w:rPr>
              <w:t xml:space="preserve">uccessfully completed a </w:t>
            </w:r>
            <w:r w:rsidRPr="00A7005B">
              <w:rPr>
                <w:rFonts w:ascii="Verdana" w:hAnsi="Verdana"/>
                <w:sz w:val="20"/>
                <w:szCs w:val="20"/>
              </w:rPr>
              <w:t>tachograph training course by NSAI:</w:t>
            </w:r>
          </w:p>
        </w:tc>
      </w:tr>
      <w:tr w:rsidR="0073172C" w:rsidTr="00413547">
        <w:trPr>
          <w:trHeight w:val="330"/>
        </w:trPr>
        <w:tc>
          <w:tcPr>
            <w:tcW w:w="3119" w:type="dxa"/>
            <w:vMerge w:val="restart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7CE6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7CE6">
              <w:rPr>
                <w:rFonts w:ascii="Verdana" w:hAnsi="Verdana"/>
                <w:b/>
                <w:sz w:val="18"/>
                <w:szCs w:val="18"/>
              </w:rPr>
              <w:t>CERTIFICATE DATES</w:t>
            </w:r>
          </w:p>
        </w:tc>
        <w:tc>
          <w:tcPr>
            <w:tcW w:w="3368" w:type="dxa"/>
            <w:gridSpan w:val="2"/>
            <w:vMerge w:val="restart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7CE6">
              <w:rPr>
                <w:rFonts w:ascii="Verdana" w:hAnsi="Verdana"/>
                <w:b/>
                <w:sz w:val="18"/>
                <w:szCs w:val="18"/>
              </w:rPr>
              <w:t>CERTIFICATE ISSUED BY</w:t>
            </w:r>
          </w:p>
        </w:tc>
      </w:tr>
      <w:tr w:rsidR="0073172C" w:rsidTr="00413547">
        <w:trPr>
          <w:trHeight w:val="330"/>
        </w:trPr>
        <w:tc>
          <w:tcPr>
            <w:tcW w:w="3119" w:type="dxa"/>
            <w:vMerge/>
            <w:shd w:val="clear" w:color="auto" w:fill="810033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From</w:t>
            </w:r>
          </w:p>
        </w:tc>
        <w:tc>
          <w:tcPr>
            <w:tcW w:w="1985" w:type="dxa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</w:t>
            </w:r>
          </w:p>
        </w:tc>
        <w:tc>
          <w:tcPr>
            <w:tcW w:w="3368" w:type="dxa"/>
            <w:gridSpan w:val="2"/>
            <w:vMerge/>
            <w:shd w:val="clear" w:color="auto" w:fill="810033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550"/>
        </w:trPr>
        <w:tc>
          <w:tcPr>
            <w:tcW w:w="10456" w:type="dxa"/>
            <w:gridSpan w:val="5"/>
            <w:shd w:val="clear" w:color="auto" w:fill="810033"/>
            <w:vAlign w:val="center"/>
          </w:tcPr>
          <w:p w:rsidR="0073172C" w:rsidRPr="00921FBC" w:rsidRDefault="0073172C" w:rsidP="0073172C">
            <w:pPr>
              <w:jc w:val="center"/>
              <w:rPr>
                <w:rFonts w:ascii="Verdana" w:hAnsi="Verdana"/>
                <w:b/>
                <w:sz w:val="24"/>
              </w:rPr>
            </w:pPr>
            <w:r w:rsidRPr="00921FBC">
              <w:rPr>
                <w:rFonts w:ascii="Verdana" w:hAnsi="Verdana"/>
                <w:b/>
                <w:sz w:val="24"/>
              </w:rPr>
              <w:t>CHECKLIST</w:t>
            </w:r>
          </w:p>
        </w:tc>
      </w:tr>
      <w:tr w:rsidR="0073172C" w:rsidTr="00413547">
        <w:trPr>
          <w:trHeight w:val="436"/>
        </w:trPr>
        <w:tc>
          <w:tcPr>
            <w:tcW w:w="10456" w:type="dxa"/>
            <w:gridSpan w:val="5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7CE6">
              <w:rPr>
                <w:rFonts w:ascii="Verdana" w:hAnsi="Verdana"/>
                <w:b/>
                <w:sz w:val="20"/>
                <w:szCs w:val="20"/>
              </w:rPr>
              <w:t>DOCUMENTS TO BE INCLUDED AND ACTIONS TO BE UNDERTAKEN</w:t>
            </w: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971224">
              <w:rPr>
                <w:rFonts w:ascii="Verdana" w:hAnsi="Verdana"/>
                <w:sz w:val="20"/>
                <w:szCs w:val="20"/>
              </w:rPr>
              <w:t>Fitter 1 Training Certificate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971224">
              <w:rPr>
                <w:rFonts w:ascii="Verdana" w:hAnsi="Verdana"/>
                <w:sz w:val="20"/>
                <w:szCs w:val="20"/>
              </w:rPr>
              <w:t>Fitter 2 Training Certificate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971224">
              <w:rPr>
                <w:rFonts w:ascii="Verdana" w:hAnsi="Verdana"/>
                <w:sz w:val="20"/>
                <w:szCs w:val="20"/>
              </w:rPr>
              <w:t>Tax Clearance Certificate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Authorised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signature on page 5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1FBC" w:rsidRDefault="00921FBC" w:rsidP="00921FBC">
      <w:r>
        <w:br w:type="page"/>
      </w:r>
    </w:p>
    <w:p w:rsidR="00D440A1" w:rsidRDefault="00D440A1"/>
    <w:tbl>
      <w:tblPr>
        <w:tblStyle w:val="TableGrid"/>
        <w:tblpPr w:leftFromText="180" w:rightFromText="180" w:vertAnchor="page" w:horzAnchor="margin" w:tblpX="-459" w:tblpY="2176"/>
        <w:tblW w:w="10490" w:type="dxa"/>
        <w:tblLayout w:type="fixed"/>
        <w:tblLook w:val="04A0" w:firstRow="1" w:lastRow="0" w:firstColumn="1" w:lastColumn="0" w:noHBand="0" w:noVBand="1"/>
      </w:tblPr>
      <w:tblGrid>
        <w:gridCol w:w="817"/>
        <w:gridCol w:w="9673"/>
      </w:tblGrid>
      <w:tr w:rsidR="0073172C" w:rsidTr="00413547">
        <w:trPr>
          <w:trHeight w:val="523"/>
        </w:trPr>
        <w:tc>
          <w:tcPr>
            <w:tcW w:w="10490" w:type="dxa"/>
            <w:gridSpan w:val="2"/>
            <w:shd w:val="clear" w:color="auto" w:fill="810033"/>
            <w:vAlign w:val="center"/>
          </w:tcPr>
          <w:p w:rsidR="0073172C" w:rsidRPr="00E10CCE" w:rsidRDefault="0073172C" w:rsidP="0073172C">
            <w:pPr>
              <w:pStyle w:val="Heading2"/>
            </w:pPr>
            <w:r w:rsidRPr="00E10CCE">
              <w:rPr>
                <w:rFonts w:ascii="Verdana" w:hAnsi="Verdana"/>
                <w:sz w:val="20"/>
                <w:szCs w:val="20"/>
              </w:rPr>
              <w:t>NOTES</w:t>
            </w:r>
          </w:p>
        </w:tc>
      </w:tr>
      <w:tr w:rsidR="0073172C" w:rsidTr="00413547">
        <w:trPr>
          <w:trHeight w:val="817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Before completing this form, the applicant is advised to read carefully the Tachograph Regulations of the Department of Transport.</w:t>
            </w:r>
          </w:p>
        </w:tc>
      </w:tr>
      <w:tr w:rsidR="0073172C" w:rsidTr="00413547">
        <w:trPr>
          <w:trHeight w:val="843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2</w:t>
            </w:r>
          </w:p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If this application is made in connection with a proposed change in an existing approval, please attach an explanatory note.</w:t>
            </w:r>
          </w:p>
        </w:tc>
      </w:tr>
      <w:tr w:rsidR="0073172C" w:rsidTr="00413547">
        <w:trPr>
          <w:trHeight w:val="982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3</w:t>
            </w:r>
          </w:p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Before acquiring any installation and test equipment the applicant should consult NSAI to ensure that the proposed equipment is acceptable – POSSESSION OF SUITABLE EQUIPMENT, ETC., DOES NOT IMPLY THAT APPROVAL SHALL BE GRANTED</w:t>
            </w:r>
          </w:p>
        </w:tc>
      </w:tr>
      <w:tr w:rsidR="0073172C" w:rsidTr="00413547">
        <w:trPr>
          <w:trHeight w:val="698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 xml:space="preserve">Separate applications should be made in respect of each </w:t>
            </w:r>
            <w:proofErr w:type="gramStart"/>
            <w:r w:rsidRPr="00D71B0F">
              <w:rPr>
                <w:rFonts w:ascii="Verdana" w:hAnsi="Verdana"/>
                <w:sz w:val="20"/>
                <w:szCs w:val="20"/>
              </w:rPr>
              <w:t>premises</w:t>
            </w:r>
            <w:proofErr w:type="gramEnd"/>
            <w:r w:rsidRPr="00D71B0F">
              <w:rPr>
                <w:rFonts w:ascii="Verdana" w:hAnsi="Verdana"/>
                <w:sz w:val="20"/>
                <w:szCs w:val="20"/>
              </w:rPr>
              <w:t xml:space="preserve"> for which the applicant may seek approval.</w:t>
            </w:r>
          </w:p>
        </w:tc>
      </w:tr>
      <w:tr w:rsidR="0073172C" w:rsidTr="00413547">
        <w:trPr>
          <w:trHeight w:val="1198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The Tachograph Programmer shall be re-calibrated at least every six months and current calibration certificates shall be displayed in the designated tachograph work area.  Any such certificates shall be obtained from a body recognized by NSAI for that purpose.</w:t>
            </w:r>
          </w:p>
        </w:tc>
      </w:tr>
      <w:tr w:rsidR="0073172C" w:rsidTr="00413547">
        <w:tc>
          <w:tcPr>
            <w:tcW w:w="817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When completed, this application should be forwarded to:</w:t>
            </w:r>
          </w:p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 xml:space="preserve">NSAI, 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Certification Services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1 Swift Square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Northwood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Santry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Dublin 9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Tel: 01-8073800</w:t>
            </w:r>
          </w:p>
          <w:p w:rsidR="0073172C" w:rsidRPr="009040E3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 xml:space="preserve">Email: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Pr="0071266A">
                <w:rPr>
                  <w:rStyle w:val="Hyperlink"/>
                  <w:rFonts w:ascii="Verdana" w:hAnsi="Verdana"/>
                  <w:sz w:val="20"/>
                  <w:szCs w:val="20"/>
                </w:rPr>
                <w:t>Julie.elliot@nsai.ie</w:t>
              </w:r>
            </w:hyperlink>
            <w:r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</w:t>
            </w:r>
            <w:r w:rsidRPr="009040E3">
              <w:rPr>
                <w:rFonts w:ascii="Verdana" w:hAnsi="Verdana"/>
                <w:sz w:val="20"/>
                <w:szCs w:val="20"/>
              </w:rPr>
              <w:t>or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040E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1" w:history="1">
              <w:r w:rsidRPr="0071266A">
                <w:rPr>
                  <w:rStyle w:val="Hyperlink"/>
                  <w:rFonts w:ascii="Verdana" w:hAnsi="Verdana"/>
                  <w:sz w:val="20"/>
                  <w:szCs w:val="20"/>
                </w:rPr>
                <w:t>amanda.oshea@nsai.ie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3172C" w:rsidRPr="001A04E0" w:rsidRDefault="0073172C" w:rsidP="0073172C">
            <w:pPr>
              <w:rPr>
                <w:sz w:val="20"/>
                <w:szCs w:val="20"/>
              </w:rPr>
            </w:pPr>
          </w:p>
        </w:tc>
      </w:tr>
    </w:tbl>
    <w:p w:rsidR="00D440A1" w:rsidRDefault="00D440A1" w:rsidP="00D440A1">
      <w:r>
        <w:br w:type="page"/>
      </w:r>
    </w:p>
    <w:p w:rsidR="00D440A1" w:rsidRDefault="00D440A1"/>
    <w:tbl>
      <w:tblPr>
        <w:tblStyle w:val="TableGrid"/>
        <w:tblpPr w:leftFromText="180" w:rightFromText="180" w:vertAnchor="page" w:horzAnchor="margin" w:tblpXSpec="center" w:tblpY="1876"/>
        <w:tblW w:w="10173" w:type="dxa"/>
        <w:tblLayout w:type="fixed"/>
        <w:tblLook w:val="04A0" w:firstRow="1" w:lastRow="0" w:firstColumn="1" w:lastColumn="0" w:noHBand="0" w:noVBand="1"/>
      </w:tblPr>
      <w:tblGrid>
        <w:gridCol w:w="1130"/>
        <w:gridCol w:w="523"/>
        <w:gridCol w:w="8520"/>
      </w:tblGrid>
      <w:tr w:rsidR="0073172C" w:rsidTr="00413547">
        <w:trPr>
          <w:trHeight w:val="523"/>
        </w:trPr>
        <w:tc>
          <w:tcPr>
            <w:tcW w:w="10173" w:type="dxa"/>
            <w:gridSpan w:val="3"/>
            <w:shd w:val="clear" w:color="auto" w:fill="810033"/>
            <w:vAlign w:val="center"/>
          </w:tcPr>
          <w:p w:rsidR="0073172C" w:rsidRPr="00103390" w:rsidRDefault="0073172C" w:rsidP="0073172C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103390">
              <w:rPr>
                <w:rFonts w:ascii="Verdana" w:hAnsi="Verdana"/>
                <w:sz w:val="20"/>
                <w:szCs w:val="20"/>
              </w:rPr>
              <w:t>EQUIPMENT</w:t>
            </w:r>
          </w:p>
        </w:tc>
      </w:tr>
      <w:tr w:rsidR="0073172C" w:rsidTr="00413547">
        <w:tc>
          <w:tcPr>
            <w:tcW w:w="10173" w:type="dxa"/>
            <w:gridSpan w:val="3"/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>The following items of equipment (additional to the requirements of Analogue Tachograph equipment) must be retained at the applicant’s premises: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8B04F0" w:rsidRDefault="0073172C" w:rsidP="007317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B04F0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9043" w:type="dxa"/>
            <w:gridSpan w:val="2"/>
          </w:tcPr>
          <w:p w:rsidR="0073172C" w:rsidRPr="008B04F0" w:rsidRDefault="0073172C" w:rsidP="007317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B04F0">
              <w:rPr>
                <w:rFonts w:ascii="Verdana" w:hAnsi="Verdana" w:cstheme="minorHAnsi"/>
                <w:sz w:val="20"/>
                <w:szCs w:val="20"/>
              </w:rPr>
              <w:t>A designated work area for the completion of all tachograph work</w:t>
            </w:r>
          </w:p>
          <w:p w:rsidR="0073172C" w:rsidRPr="008B04F0" w:rsidRDefault="0073172C" w:rsidP="007317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172C" w:rsidRPr="001A04E0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9043" w:type="dxa"/>
            <w:gridSpan w:val="2"/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 xml:space="preserve">Digital Tachograph programmer (for </w:t>
            </w:r>
            <w:r>
              <w:rPr>
                <w:sz w:val="20"/>
                <w:szCs w:val="20"/>
              </w:rPr>
              <w:t xml:space="preserve">confirming and updating Digital Tachograph </w:t>
            </w:r>
            <w:r w:rsidRPr="001A04E0">
              <w:rPr>
                <w:rFonts w:ascii="Verdana" w:hAnsi="Verdana"/>
                <w:sz w:val="20"/>
                <w:szCs w:val="20"/>
              </w:rPr>
              <w:t>parameters).</w:t>
            </w:r>
          </w:p>
          <w:p w:rsidR="0073172C" w:rsidRPr="001A04E0" w:rsidRDefault="0073172C" w:rsidP="0073172C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3172C" w:rsidRPr="001A04E0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9043" w:type="dxa"/>
            <w:gridSpan w:val="2"/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>Digital Tachograph Electronic Database and PC (for producing tachograph sheets and calibration plaques and for holding customer records).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43" w:type="dxa"/>
            <w:gridSpan w:val="2"/>
            <w:tcBorders>
              <w:bottom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>Digital Tachograph download device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 xml:space="preserve">A safe for storage of workshop </w:t>
            </w:r>
            <w:r w:rsidRPr="002952E9">
              <w:rPr>
                <w:rFonts w:ascii="Verdana" w:hAnsi="Verdana"/>
                <w:sz w:val="20"/>
                <w:szCs w:val="20"/>
              </w:rPr>
              <w:t>cards, seals, plaques &amp; pliers.</w:t>
            </w:r>
            <w:r w:rsidRPr="001A04E0">
              <w:rPr>
                <w:rFonts w:ascii="Verdana" w:hAnsi="Verdana"/>
                <w:sz w:val="20"/>
                <w:szCs w:val="20"/>
              </w:rPr>
              <w:t xml:space="preserve"> The following security provisions must be in place for the purpose of effecting secure storage of workshop smart cards:</w:t>
            </w:r>
          </w:p>
          <w:p w:rsidR="0073172C" w:rsidRDefault="0073172C" w:rsidP="0073172C">
            <w:pPr>
              <w:rPr>
                <w:sz w:val="20"/>
                <w:szCs w:val="20"/>
              </w:rPr>
            </w:pPr>
          </w:p>
          <w:p w:rsidR="0073172C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security provisions must be in place to ensure secure storage of workshop smart cards: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712F8F">
              <w:rPr>
                <w:sz w:val="20"/>
                <w:szCs w:val="20"/>
              </w:rPr>
              <w:t>Access to the security arrangements must be restricted to the approval holder, their nominated fitters and workshop staff with specific permission to have access.</w:t>
            </w:r>
          </w:p>
          <w:p w:rsidR="0073172C" w:rsidRPr="005941EA" w:rsidRDefault="0073172C" w:rsidP="0073172C">
            <w:pPr>
              <w:rPr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712F8F">
              <w:rPr>
                <w:sz w:val="20"/>
                <w:szCs w:val="20"/>
              </w:rPr>
              <w:t>An underfloor</w:t>
            </w:r>
            <w:r>
              <w:rPr>
                <w:sz w:val="20"/>
                <w:szCs w:val="20"/>
              </w:rPr>
              <w:t xml:space="preserve"> safe for the storage of</w:t>
            </w:r>
            <w:r w:rsidRPr="00712F8F">
              <w:rPr>
                <w:sz w:val="20"/>
                <w:szCs w:val="20"/>
              </w:rPr>
              <w:t xml:space="preserve"> tachograph sealing equipment and workshop cards outside working periods. It must have an insurance rating of €9000 and a statement from the installer that the installation complies with the manufacturer’s instructions and the requirements of the insurance rating.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(c)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72C" w:rsidRPr="00712F8F" w:rsidRDefault="0073172C" w:rsidP="0073172C">
            <w:pPr>
              <w:rPr>
                <w:sz w:val="20"/>
                <w:szCs w:val="20"/>
              </w:rPr>
            </w:pPr>
            <w:r w:rsidRPr="00712F8F">
              <w:rPr>
                <w:sz w:val="20"/>
                <w:szCs w:val="20"/>
              </w:rPr>
              <w:t xml:space="preserve">A safe meeting the same insurance requirements but that is secured to a solid floor or </w:t>
            </w:r>
            <w:proofErr w:type="gramStart"/>
            <w:r w:rsidRPr="00712F8F">
              <w:rPr>
                <w:sz w:val="20"/>
                <w:szCs w:val="20"/>
              </w:rPr>
              <w:t>wall,</w:t>
            </w:r>
            <w:proofErr w:type="gramEnd"/>
            <w:r w:rsidRPr="00712F8F">
              <w:rPr>
                <w:sz w:val="20"/>
                <w:szCs w:val="20"/>
              </w:rPr>
              <w:t xml:space="preserve"> may be used if the installation of a floor safe is not possible due to the original building design.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1224" w:rsidRDefault="00D440A1">
      <w:r>
        <w:br w:type="page"/>
      </w:r>
    </w:p>
    <w:p w:rsidR="00C363B1" w:rsidRDefault="00C363B1" w:rsidP="009C7D71"/>
    <w:tbl>
      <w:tblPr>
        <w:tblpPr w:leftFromText="180" w:rightFromText="180" w:vertAnchor="page" w:horzAnchor="margin" w:tblpXSpec="center" w:tblpY="2086"/>
        <w:tblW w:w="10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93"/>
        <w:gridCol w:w="1843"/>
        <w:gridCol w:w="6239"/>
        <w:gridCol w:w="1134"/>
      </w:tblGrid>
      <w:tr w:rsidR="0073172C" w:rsidRPr="00ED32DD" w:rsidTr="004C6DCD">
        <w:trPr>
          <w:cantSplit/>
          <w:trHeight w:val="500"/>
        </w:trPr>
        <w:tc>
          <w:tcPr>
            <w:tcW w:w="10209" w:type="dxa"/>
            <w:gridSpan w:val="4"/>
            <w:shd w:val="clear" w:color="auto" w:fill="810033"/>
            <w:vAlign w:val="center"/>
          </w:tcPr>
          <w:p w:rsidR="0073172C" w:rsidRPr="00ED32DD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DECLARATION</w:t>
            </w:r>
          </w:p>
        </w:tc>
      </w:tr>
      <w:tr w:rsidR="0073172C" w:rsidTr="004C6DCD">
        <w:trPr>
          <w:cantSplit/>
          <w:trHeight w:val="259"/>
        </w:trPr>
        <w:tc>
          <w:tcPr>
            <w:tcW w:w="10209" w:type="dxa"/>
            <w:gridSpan w:val="4"/>
            <w:shd w:val="clear" w:color="auto" w:fill="FFFFFF" w:themeFill="background1"/>
            <w:vAlign w:val="center"/>
          </w:tcPr>
          <w:p w:rsidR="0073172C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undertake to abide by the conditions stated below under which approval may be granted and I understand that failure to comply with such conditions may result in withdrawal of approval by NSAI</w:t>
            </w: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Inform NSAI of any proposed change in the information provided in this application form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Ensure that at least two approved digital tachograph fitters are employed on a full time basis at the premises.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555B6A">
              <w:rPr>
                <w:rFonts w:ascii="Verdana" w:hAnsi="Verdana"/>
                <w:sz w:val="20"/>
                <w:szCs w:val="20"/>
              </w:rPr>
              <w:t xml:space="preserve">Ensure that all </w:t>
            </w:r>
            <w:r>
              <w:rPr>
                <w:rFonts w:ascii="Verdana" w:hAnsi="Verdana"/>
                <w:sz w:val="20"/>
                <w:szCs w:val="20"/>
              </w:rPr>
              <w:t>staff &amp;</w:t>
            </w:r>
            <w:r w:rsidRPr="00555B6A">
              <w:rPr>
                <w:rFonts w:ascii="Verdana" w:hAnsi="Verdana"/>
                <w:sz w:val="20"/>
                <w:szCs w:val="20"/>
              </w:rPr>
              <w:t xml:space="preserve"> fitters are competent, reliable, of good repute</w:t>
            </w:r>
            <w:r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555B6A">
              <w:rPr>
                <w:rFonts w:ascii="Verdana" w:hAnsi="Verdana"/>
                <w:sz w:val="20"/>
                <w:szCs w:val="20"/>
              </w:rPr>
              <w:t xml:space="preserve"> in good health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Ensure that all relevant items of test equipment are calibrated to a standard acceptable to NSAI at least once every six months.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555B6A">
              <w:rPr>
                <w:rFonts w:ascii="Verdana" w:hAnsi="Verdana"/>
                <w:sz w:val="20"/>
                <w:szCs w:val="20"/>
              </w:rPr>
              <w:t>Maintain records of tachograph work undertaken at the premises (including details of any irregularities which are picked up during tachograph calibrations), the</w:t>
            </w:r>
            <w:r w:rsidRPr="007E3DA4">
              <w:rPr>
                <w:rFonts w:ascii="Verdana" w:hAnsi="Verdana"/>
                <w:sz w:val="20"/>
                <w:szCs w:val="20"/>
              </w:rPr>
              <w:t xml:space="preserve"> adequacy of such records to be directed and evaluated by NSAI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Grant to NSAI all necessary facilities to inspect all records, test equipment, calibration certificates and training certificates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613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To submit to NSAI upon termination of approval, whether voluntary or withdrawal by NSAI, all records, and workshop cards</w:t>
            </w:r>
            <w:r>
              <w:rPr>
                <w:rFonts w:ascii="Verdana" w:hAnsi="Verdana"/>
                <w:sz w:val="20"/>
                <w:szCs w:val="20"/>
              </w:rPr>
              <w:t xml:space="preserve"> &amp; sealing pliers.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2C178A">
        <w:trPr>
          <w:cantSplit/>
          <w:trHeight w:val="495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To immediately inform NSAI of the loss of any workshop cards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583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 xml:space="preserve">Abide by all relevant provisions of Irish and/or EC Regulations pertaining to </w:t>
            </w:r>
            <w:r>
              <w:rPr>
                <w:rFonts w:ascii="Verdana" w:hAnsi="Verdana"/>
                <w:sz w:val="20"/>
                <w:szCs w:val="20"/>
              </w:rPr>
              <w:t>analogue and or d</w:t>
            </w:r>
            <w:r w:rsidRPr="007E3DA4">
              <w:rPr>
                <w:rFonts w:ascii="Verdana" w:hAnsi="Verdana"/>
                <w:sz w:val="20"/>
                <w:szCs w:val="20"/>
              </w:rPr>
              <w:t>igital Tachographs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591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 xml:space="preserve">Comply with the written procedure prescribed by NSAI as regards installation, calibration and testing of </w:t>
            </w:r>
            <w:r>
              <w:rPr>
                <w:rFonts w:ascii="Verdana" w:hAnsi="Verdana"/>
                <w:sz w:val="20"/>
                <w:szCs w:val="20"/>
              </w:rPr>
              <w:t xml:space="preserve">analogue and or </w:t>
            </w:r>
            <w:r w:rsidRPr="007E3DA4">
              <w:rPr>
                <w:rFonts w:ascii="Verdana" w:hAnsi="Verdana"/>
                <w:sz w:val="20"/>
                <w:szCs w:val="20"/>
              </w:rPr>
              <w:t>digital tachographs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5541D5">
              <w:rPr>
                <w:rFonts w:ascii="Verdana" w:hAnsi="Verdana"/>
                <w:sz w:val="20"/>
                <w:szCs w:val="20"/>
              </w:rPr>
              <w:t>Where there could be a perceived conflict of interest (i.e. calibrating the companies own vehicles or those of a relative), to ensure that this is clearly noted on the job record card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27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ED32DD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32DD">
              <w:rPr>
                <w:rFonts w:ascii="Verdana" w:hAnsi="Verdana"/>
                <w:b/>
                <w:sz w:val="20"/>
                <w:szCs w:val="20"/>
              </w:rPr>
              <w:t>AUTHORISED SIGNATURE</w:t>
            </w:r>
          </w:p>
        </w:tc>
      </w:tr>
      <w:tr w:rsidR="0073172C" w:rsidRPr="007E3DA4" w:rsidTr="004C6DCD">
        <w:trPr>
          <w:cantSplit/>
          <w:trHeight w:val="669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19281A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 xml:space="preserve">This application must be signed by the proprietor in the case of a private business </w:t>
            </w:r>
          </w:p>
          <w:p w:rsidR="0073172C" w:rsidRPr="005941EA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or by a Director or the Secretary of a limited</w:t>
            </w:r>
            <w:r w:rsidRPr="005941EA">
              <w:rPr>
                <w:rFonts w:ascii="Verdana" w:hAnsi="Verdana"/>
                <w:b/>
                <w:sz w:val="20"/>
                <w:szCs w:val="20"/>
                <w:shd w:val="clear" w:color="auto" w:fill="810033"/>
              </w:rPr>
              <w:t xml:space="preserve"> </w:t>
            </w:r>
            <w:r w:rsidRPr="005941EA">
              <w:rPr>
                <w:rFonts w:ascii="Verdana" w:hAnsi="Verdana"/>
                <w:b/>
                <w:sz w:val="20"/>
                <w:szCs w:val="20"/>
              </w:rPr>
              <w:t>liability company</w:t>
            </w: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PRINT NAME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POSITION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19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41EA" w:rsidRPr="007324BD" w:rsidRDefault="005941EA" w:rsidP="0073172C"/>
    <w:sectPr w:rsidR="005941EA" w:rsidRPr="007324BD" w:rsidSect="004C6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40" w:bottom="568" w:left="1440" w:header="567" w:footer="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7" w:rsidRDefault="003D3787">
      <w:r>
        <w:separator/>
      </w:r>
    </w:p>
  </w:endnote>
  <w:endnote w:type="continuationSeparator" w:id="0">
    <w:p w:rsidR="003D3787" w:rsidRDefault="003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 Bold"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2D" w:rsidRDefault="00DD7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36" w:rsidRPr="00B12E36" w:rsidRDefault="00B12E36" w:rsidP="00B12E36">
    <w:pPr>
      <w:pStyle w:val="Footer"/>
      <w:jc w:val="right"/>
    </w:pPr>
  </w:p>
  <w:tbl>
    <w:tblPr>
      <w:tblStyle w:val="TableGrid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5101"/>
    </w:tblGrid>
    <w:tr w:rsidR="0073172C" w:rsidTr="0073172C">
      <w:tc>
        <w:tcPr>
          <w:tcW w:w="5106" w:type="dxa"/>
        </w:tcPr>
        <w:p w:rsidR="0073172C" w:rsidRDefault="0073172C" w:rsidP="0073172C">
          <w:r>
            <w:t xml:space="preserve">AD-46-05 </w:t>
          </w:r>
          <w:r w:rsidR="0019281A">
            <w:t xml:space="preserve"> </w:t>
          </w:r>
          <w:r>
            <w:t>Rev 1</w:t>
          </w:r>
        </w:p>
      </w:tc>
      <w:tc>
        <w:tcPr>
          <w:tcW w:w="5101" w:type="dxa"/>
        </w:tcPr>
        <w:p w:rsidR="0073172C" w:rsidRPr="0073172C" w:rsidRDefault="0073172C" w:rsidP="0073172C">
          <w:pPr>
            <w:jc w:val="right"/>
            <w:rPr>
              <w:rFonts w:ascii="Verdana" w:hAnsi="Verdana"/>
              <w:szCs w:val="16"/>
            </w:rPr>
          </w:pPr>
          <w:r w:rsidRPr="005D0E1A">
            <w:rPr>
              <w:rFonts w:ascii="Verdana" w:hAnsi="Verdana"/>
              <w:szCs w:val="16"/>
            </w:rPr>
            <w:t xml:space="preserve">Page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PAGE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535D84">
            <w:rPr>
              <w:rFonts w:ascii="Verdana" w:hAnsi="Verdana"/>
              <w:b/>
              <w:noProof/>
              <w:szCs w:val="16"/>
            </w:rPr>
            <w:t>2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  <w:r w:rsidRPr="005D0E1A">
            <w:rPr>
              <w:rFonts w:ascii="Verdana" w:hAnsi="Verdana"/>
              <w:szCs w:val="16"/>
            </w:rPr>
            <w:t xml:space="preserve"> of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NUMPAGES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535D84">
            <w:rPr>
              <w:rFonts w:ascii="Verdana" w:hAnsi="Verdana"/>
              <w:b/>
              <w:noProof/>
              <w:szCs w:val="16"/>
            </w:rPr>
            <w:t>6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</w:p>
      </w:tc>
    </w:tr>
  </w:tbl>
  <w:p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5101"/>
    </w:tblGrid>
    <w:tr w:rsidR="004C6DCD" w:rsidRPr="0073172C" w:rsidTr="002D206D">
      <w:tc>
        <w:tcPr>
          <w:tcW w:w="5106" w:type="dxa"/>
        </w:tcPr>
        <w:p w:rsidR="004C6DCD" w:rsidRDefault="004C6DCD" w:rsidP="002D206D">
          <w:r>
            <w:t>AD-46-05  Rev 1</w:t>
          </w:r>
        </w:p>
      </w:tc>
      <w:tc>
        <w:tcPr>
          <w:tcW w:w="5101" w:type="dxa"/>
        </w:tcPr>
        <w:p w:rsidR="004C6DCD" w:rsidRPr="0073172C" w:rsidRDefault="004C6DCD" w:rsidP="002D206D">
          <w:pPr>
            <w:jc w:val="right"/>
            <w:rPr>
              <w:rFonts w:ascii="Verdana" w:hAnsi="Verdana"/>
              <w:szCs w:val="16"/>
            </w:rPr>
          </w:pPr>
          <w:r w:rsidRPr="005D0E1A">
            <w:rPr>
              <w:rFonts w:ascii="Verdana" w:hAnsi="Verdana"/>
              <w:szCs w:val="16"/>
            </w:rPr>
            <w:t xml:space="preserve">Page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PAGE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535D84">
            <w:rPr>
              <w:rFonts w:ascii="Verdana" w:hAnsi="Verdana"/>
              <w:b/>
              <w:noProof/>
              <w:szCs w:val="16"/>
            </w:rPr>
            <w:t>1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  <w:r w:rsidRPr="005D0E1A">
            <w:rPr>
              <w:rFonts w:ascii="Verdana" w:hAnsi="Verdana"/>
              <w:szCs w:val="16"/>
            </w:rPr>
            <w:t xml:space="preserve"> of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NUMPAGES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535D84">
            <w:rPr>
              <w:rFonts w:ascii="Verdana" w:hAnsi="Verdana"/>
              <w:b/>
              <w:noProof/>
              <w:szCs w:val="16"/>
            </w:rPr>
            <w:t>6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</w:p>
      </w:tc>
    </w:tr>
  </w:tbl>
  <w:p w:rsidR="004C6DCD" w:rsidRDefault="004C6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7" w:rsidRDefault="003D3787">
      <w:r>
        <w:separator/>
      </w:r>
    </w:p>
  </w:footnote>
  <w:footnote w:type="continuationSeparator" w:id="0">
    <w:p w:rsidR="003D3787" w:rsidRDefault="003D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EA" w:rsidRDefault="003D3787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111438" o:spid="_x0000_s2050" type="#_x0000_t75" style="position:absolute;margin-left:0;margin-top:0;width:467.4pt;height:661pt;z-index:-25165721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2552"/>
      <w:gridCol w:w="7938"/>
    </w:tblGrid>
    <w:tr w:rsidR="00413547" w:rsidRPr="00535D84" w:rsidTr="00A12471">
      <w:tc>
        <w:tcPr>
          <w:tcW w:w="2552" w:type="dxa"/>
        </w:tcPr>
        <w:p w:rsidR="00413547" w:rsidRPr="00535D84" w:rsidRDefault="00413547" w:rsidP="00A12471">
          <w:pPr>
            <w:pStyle w:val="Header"/>
            <w:rPr>
              <w:rFonts w:ascii="Verdana Bold" w:hAnsi="Verdana Bold"/>
              <w:b/>
              <w:caps/>
              <w:sz w:val="22"/>
              <w:szCs w:val="22"/>
            </w:rPr>
          </w:pPr>
          <w:r w:rsidRPr="00535D84">
            <w:rPr>
              <w:rFonts w:ascii="Verdana Bold" w:hAnsi="Verdana Bold"/>
              <w:b/>
              <w:caps/>
              <w:sz w:val="22"/>
              <w:szCs w:val="22"/>
            </w:rPr>
            <w:drawing>
              <wp:inline distT="0" distB="0" distL="0" distR="0" wp14:anchorId="3E165A91" wp14:editId="7A9D489C">
                <wp:extent cx="1295400" cy="532012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70" cy="5330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413547" w:rsidRPr="00535D84" w:rsidRDefault="00413547" w:rsidP="00A12471">
          <w:pPr>
            <w:pStyle w:val="Header"/>
            <w:jc w:val="right"/>
            <w:rPr>
              <w:rFonts w:ascii="Verdana Bold" w:hAnsi="Verdana Bold"/>
              <w:b/>
              <w:caps/>
              <w:sz w:val="22"/>
              <w:szCs w:val="22"/>
            </w:rPr>
          </w:pPr>
          <w:r w:rsidRPr="00535D84">
            <w:rPr>
              <w:rFonts w:ascii="Verdana Bold" w:hAnsi="Verdana Bold"/>
              <w:b/>
              <w:caps/>
              <w:sz w:val="22"/>
              <w:szCs w:val="22"/>
            </w:rPr>
            <w:t>APPROVED tachograph workshop application</w:t>
          </w:r>
          <w:r w:rsidR="004F3B9D" w:rsidRPr="00535D84">
            <w:rPr>
              <w:rFonts w:ascii="Verdana Bold" w:hAnsi="Verdana Bold"/>
              <w:b/>
              <w:caps/>
              <w:sz w:val="22"/>
              <w:szCs w:val="22"/>
            </w:rPr>
            <w:t xml:space="preserve"> PART 2</w:t>
          </w:r>
        </w:p>
      </w:tc>
    </w:tr>
  </w:tbl>
  <w:p w:rsidR="000045C3" w:rsidRPr="00535D84" w:rsidRDefault="003D3787" w:rsidP="0073172C">
    <w:pPr>
      <w:pStyle w:val="Header"/>
      <w:ind w:hanging="426"/>
      <w:jc w:val="both"/>
      <w:rPr>
        <w:rFonts w:ascii="Verdana Bold" w:hAnsi="Verdana Bold"/>
        <w:b/>
        <w:caps/>
        <w:sz w:val="22"/>
        <w:szCs w:val="22"/>
      </w:rPr>
    </w:pPr>
    <w:r w:rsidRPr="00535D84">
      <w:rPr>
        <w:rFonts w:ascii="Verdana Bold" w:hAnsi="Verdana Bold"/>
        <w:b/>
        <w:caps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111439" o:spid="_x0000_s2051" type="#_x0000_t75" style="position:absolute;left:0;text-align:left;margin-left:0;margin-top:0;width:467.4pt;height:661pt;z-index:-251656192;mso-position-horizontal:center;mso-position-horizontal-relative:margin;mso-position-vertical:center;mso-position-vertical-relative:margin" o:allowincell="f">
          <v:imagedata r:id="rId2" o:title="watermark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2552"/>
      <w:gridCol w:w="7938"/>
    </w:tblGrid>
    <w:tr w:rsidR="00413547" w:rsidRPr="00535D84" w:rsidTr="00413547">
      <w:tc>
        <w:tcPr>
          <w:tcW w:w="2552" w:type="dxa"/>
        </w:tcPr>
        <w:p w:rsidR="00413547" w:rsidRPr="00535D84" w:rsidRDefault="00413547" w:rsidP="0073172C">
          <w:pPr>
            <w:pStyle w:val="Header"/>
            <w:rPr>
              <w:rFonts w:ascii="Verdana Bold" w:hAnsi="Verdana Bold"/>
              <w:b/>
              <w:caps/>
              <w:sz w:val="22"/>
              <w:szCs w:val="22"/>
            </w:rPr>
          </w:pPr>
          <w:r w:rsidRPr="00535D84">
            <w:rPr>
              <w:rFonts w:ascii="Verdana Bold" w:hAnsi="Verdana Bold"/>
              <w:b/>
              <w:caps/>
              <w:sz w:val="22"/>
              <w:szCs w:val="22"/>
            </w:rPr>
            <w:drawing>
              <wp:inline distT="0" distB="0" distL="0" distR="0" wp14:anchorId="2BEFC85A" wp14:editId="28E5E98E">
                <wp:extent cx="1295400" cy="532012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70" cy="5330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413547" w:rsidRPr="00535D84" w:rsidRDefault="00413547" w:rsidP="00413547">
          <w:pPr>
            <w:pStyle w:val="Header"/>
            <w:jc w:val="right"/>
            <w:rPr>
              <w:rFonts w:ascii="Verdana Bold" w:hAnsi="Verdana Bold"/>
              <w:b/>
              <w:caps/>
              <w:sz w:val="22"/>
              <w:szCs w:val="22"/>
            </w:rPr>
          </w:pPr>
          <w:r w:rsidRPr="00535D84">
            <w:rPr>
              <w:rFonts w:ascii="Verdana Bold" w:hAnsi="Verdana Bold"/>
              <w:b/>
              <w:caps/>
              <w:sz w:val="22"/>
              <w:szCs w:val="22"/>
            </w:rPr>
            <w:t>APPROVED tachograph workshop application</w:t>
          </w:r>
          <w:r w:rsidR="004F3B9D" w:rsidRPr="00535D84">
            <w:rPr>
              <w:rFonts w:ascii="Verdana Bold" w:hAnsi="Verdana Bold"/>
              <w:b/>
              <w:caps/>
              <w:sz w:val="22"/>
              <w:szCs w:val="22"/>
            </w:rPr>
            <w:t xml:space="preserve"> Part 2</w:t>
          </w:r>
        </w:p>
      </w:tc>
    </w:tr>
  </w:tbl>
  <w:p w:rsidR="005941EA" w:rsidRPr="00535D84" w:rsidRDefault="003D3787" w:rsidP="0073172C">
    <w:pPr>
      <w:pStyle w:val="Header"/>
      <w:ind w:hanging="567"/>
      <w:rPr>
        <w:rFonts w:ascii="Verdana Bold" w:hAnsi="Verdana Bold"/>
        <w:b/>
        <w:caps/>
        <w:sz w:val="22"/>
        <w:szCs w:val="22"/>
      </w:rPr>
    </w:pPr>
    <w:r w:rsidRPr="00535D84">
      <w:rPr>
        <w:rFonts w:ascii="Verdana Bold" w:hAnsi="Verdana Bold"/>
        <w:b/>
        <w:caps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111437" o:spid="_x0000_s2049" type="#_x0000_t75" style="position:absolute;margin-left:0;margin-top:0;width:467.4pt;height:661pt;z-index:-251658240;mso-position-horizontal:center;mso-position-horizontal-relative:margin;mso-position-vertical:center;mso-position-vertical-relative:margin" o:allowincell="f">
          <v:imagedata r:id="rId2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89D"/>
    <w:multiLevelType w:val="hybridMultilevel"/>
    <w:tmpl w:val="A09C27F8"/>
    <w:lvl w:ilvl="0" w:tplc="98E4F9E6">
      <w:start w:val="1"/>
      <w:numFmt w:val="lowerLetter"/>
      <w:lvlText w:val="(%1)"/>
      <w:lvlJc w:val="left"/>
      <w:pPr>
        <w:tabs>
          <w:tab w:val="num" w:pos="4320"/>
        </w:tabs>
        <w:ind w:left="43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>
    <w:nsid w:val="6E9934D5"/>
    <w:multiLevelType w:val="hybridMultilevel"/>
    <w:tmpl w:val="F7FE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0"/>
  <w:autoFormatOverride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84"/>
    <w:rsid w:val="000045C3"/>
    <w:rsid w:val="000077BD"/>
    <w:rsid w:val="00017DD1"/>
    <w:rsid w:val="00025654"/>
    <w:rsid w:val="00032E90"/>
    <w:rsid w:val="000332AD"/>
    <w:rsid w:val="0003433B"/>
    <w:rsid w:val="00041AE6"/>
    <w:rsid w:val="000447ED"/>
    <w:rsid w:val="00055A0D"/>
    <w:rsid w:val="00085333"/>
    <w:rsid w:val="000C0676"/>
    <w:rsid w:val="000C3395"/>
    <w:rsid w:val="000C40D3"/>
    <w:rsid w:val="000E2704"/>
    <w:rsid w:val="00103390"/>
    <w:rsid w:val="0011649E"/>
    <w:rsid w:val="0016303A"/>
    <w:rsid w:val="00171D38"/>
    <w:rsid w:val="00190F40"/>
    <w:rsid w:val="0019281A"/>
    <w:rsid w:val="001C1BBB"/>
    <w:rsid w:val="001D2340"/>
    <w:rsid w:val="001F14EB"/>
    <w:rsid w:val="001F7A95"/>
    <w:rsid w:val="00240AF1"/>
    <w:rsid w:val="0024648C"/>
    <w:rsid w:val="002602F0"/>
    <w:rsid w:val="00275D22"/>
    <w:rsid w:val="002952E9"/>
    <w:rsid w:val="002C0936"/>
    <w:rsid w:val="002C178A"/>
    <w:rsid w:val="002C3F2B"/>
    <w:rsid w:val="002D611D"/>
    <w:rsid w:val="003119C9"/>
    <w:rsid w:val="00326F1B"/>
    <w:rsid w:val="0033266F"/>
    <w:rsid w:val="00342CF5"/>
    <w:rsid w:val="00344D5E"/>
    <w:rsid w:val="00384215"/>
    <w:rsid w:val="003C4E60"/>
    <w:rsid w:val="003D3787"/>
    <w:rsid w:val="00400969"/>
    <w:rsid w:val="004035E6"/>
    <w:rsid w:val="00413547"/>
    <w:rsid w:val="00415F5F"/>
    <w:rsid w:val="0042038C"/>
    <w:rsid w:val="00461DCB"/>
    <w:rsid w:val="004742BB"/>
    <w:rsid w:val="00491A66"/>
    <w:rsid w:val="00496638"/>
    <w:rsid w:val="004A13EA"/>
    <w:rsid w:val="004B66C1"/>
    <w:rsid w:val="004C6DCD"/>
    <w:rsid w:val="004D64E0"/>
    <w:rsid w:val="004F3B9D"/>
    <w:rsid w:val="0051730B"/>
    <w:rsid w:val="005314CE"/>
    <w:rsid w:val="00532E88"/>
    <w:rsid w:val="00535D84"/>
    <w:rsid w:val="005360D4"/>
    <w:rsid w:val="0054754E"/>
    <w:rsid w:val="005541D5"/>
    <w:rsid w:val="00555B6A"/>
    <w:rsid w:val="0056338C"/>
    <w:rsid w:val="005714D8"/>
    <w:rsid w:val="00574303"/>
    <w:rsid w:val="005941EA"/>
    <w:rsid w:val="005D4280"/>
    <w:rsid w:val="005F422F"/>
    <w:rsid w:val="00616028"/>
    <w:rsid w:val="00634931"/>
    <w:rsid w:val="00654822"/>
    <w:rsid w:val="006638AD"/>
    <w:rsid w:val="00671993"/>
    <w:rsid w:val="00676533"/>
    <w:rsid w:val="00682713"/>
    <w:rsid w:val="00722DE8"/>
    <w:rsid w:val="0073172C"/>
    <w:rsid w:val="007324BD"/>
    <w:rsid w:val="00733AC6"/>
    <w:rsid w:val="007344B3"/>
    <w:rsid w:val="007352E9"/>
    <w:rsid w:val="007543A4"/>
    <w:rsid w:val="00770EEA"/>
    <w:rsid w:val="007B59BB"/>
    <w:rsid w:val="007E3D81"/>
    <w:rsid w:val="007E3DA4"/>
    <w:rsid w:val="007F2534"/>
    <w:rsid w:val="008230B9"/>
    <w:rsid w:val="00833DD6"/>
    <w:rsid w:val="00850FE1"/>
    <w:rsid w:val="008658E6"/>
    <w:rsid w:val="00884CA6"/>
    <w:rsid w:val="00887861"/>
    <w:rsid w:val="008B04F0"/>
    <w:rsid w:val="008F6875"/>
    <w:rsid w:val="00900794"/>
    <w:rsid w:val="009040E3"/>
    <w:rsid w:val="00921FBC"/>
    <w:rsid w:val="00932D09"/>
    <w:rsid w:val="00934B04"/>
    <w:rsid w:val="009622B2"/>
    <w:rsid w:val="009656D8"/>
    <w:rsid w:val="00971224"/>
    <w:rsid w:val="009A1BB4"/>
    <w:rsid w:val="009B5889"/>
    <w:rsid w:val="009C7D71"/>
    <w:rsid w:val="009F58BB"/>
    <w:rsid w:val="00A21976"/>
    <w:rsid w:val="00A41E64"/>
    <w:rsid w:val="00A4373B"/>
    <w:rsid w:val="00A7254E"/>
    <w:rsid w:val="00A83D5E"/>
    <w:rsid w:val="00AE1F72"/>
    <w:rsid w:val="00B04903"/>
    <w:rsid w:val="00B12708"/>
    <w:rsid w:val="00B12E36"/>
    <w:rsid w:val="00B41C69"/>
    <w:rsid w:val="00B64547"/>
    <w:rsid w:val="00B96D9F"/>
    <w:rsid w:val="00BB32D8"/>
    <w:rsid w:val="00BB7CE6"/>
    <w:rsid w:val="00BC0F25"/>
    <w:rsid w:val="00BD6D9C"/>
    <w:rsid w:val="00BE09D6"/>
    <w:rsid w:val="00C10FF1"/>
    <w:rsid w:val="00C30E55"/>
    <w:rsid w:val="00C363B1"/>
    <w:rsid w:val="00C5090B"/>
    <w:rsid w:val="00C53311"/>
    <w:rsid w:val="00C63324"/>
    <w:rsid w:val="00C81188"/>
    <w:rsid w:val="00C92FF3"/>
    <w:rsid w:val="00CB5E53"/>
    <w:rsid w:val="00CC6A22"/>
    <w:rsid w:val="00CC7CB7"/>
    <w:rsid w:val="00D02133"/>
    <w:rsid w:val="00D21FCD"/>
    <w:rsid w:val="00D248A3"/>
    <w:rsid w:val="00D34CBE"/>
    <w:rsid w:val="00D440A1"/>
    <w:rsid w:val="00D461ED"/>
    <w:rsid w:val="00D53D61"/>
    <w:rsid w:val="00D569C2"/>
    <w:rsid w:val="00D66A94"/>
    <w:rsid w:val="00D71B0F"/>
    <w:rsid w:val="00DA5F94"/>
    <w:rsid w:val="00DC6437"/>
    <w:rsid w:val="00DD2A14"/>
    <w:rsid w:val="00DD7C2D"/>
    <w:rsid w:val="00DF1BA0"/>
    <w:rsid w:val="00E10CCE"/>
    <w:rsid w:val="00E244D5"/>
    <w:rsid w:val="00E2612D"/>
    <w:rsid w:val="00E33A75"/>
    <w:rsid w:val="00E33DC8"/>
    <w:rsid w:val="00E630EB"/>
    <w:rsid w:val="00E75AE6"/>
    <w:rsid w:val="00E80215"/>
    <w:rsid w:val="00EA353A"/>
    <w:rsid w:val="00EB52A5"/>
    <w:rsid w:val="00EC38AF"/>
    <w:rsid w:val="00EC655E"/>
    <w:rsid w:val="00ED32DD"/>
    <w:rsid w:val="00EE33CA"/>
    <w:rsid w:val="00F04B9B"/>
    <w:rsid w:val="00F0626A"/>
    <w:rsid w:val="00F149CC"/>
    <w:rsid w:val="00F242E0"/>
    <w:rsid w:val="00F46364"/>
    <w:rsid w:val="00F60451"/>
    <w:rsid w:val="00F608C3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0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C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2D611D"/>
    <w:pPr>
      <w:ind w:left="720"/>
      <w:contextualSpacing/>
    </w:pPr>
  </w:style>
  <w:style w:type="table" w:styleId="TableGrid">
    <w:name w:val="Table Grid"/>
    <w:basedOn w:val="TableNormal"/>
    <w:uiPriority w:val="59"/>
    <w:rsid w:val="0017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0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C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2D611D"/>
    <w:pPr>
      <w:ind w:left="720"/>
      <w:contextualSpacing/>
    </w:pPr>
  </w:style>
  <w:style w:type="table" w:styleId="TableGrid">
    <w:name w:val="Table Grid"/>
    <w:basedOn w:val="TableNormal"/>
    <w:uiPriority w:val="59"/>
    <w:rsid w:val="0017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oshea@nsai.i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Julie.elliot@nsai.i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CA~1\AppData\Local\Temp\1c416e94dec4e3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4E3E9-3C0C-40F4-93FC-08DEC58F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1c416e94dec4e3c</Template>
  <TotalTime>1</TotalTime>
  <Pages>6</Pages>
  <Words>893</Words>
  <Characters>4828</Characters>
  <Application>Microsoft Office Word</Application>
  <DocSecurity>0</DocSecurity>
  <Lines>268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Andrew Cathcart</dc:creator>
  <cp:lastModifiedBy>Andrew Cathcart</cp:lastModifiedBy>
  <cp:revision>1</cp:revision>
  <cp:lastPrinted>2017-10-04T11:10:00Z</cp:lastPrinted>
  <dcterms:created xsi:type="dcterms:W3CDTF">2018-08-21T11:22:00Z</dcterms:created>
  <dcterms:modified xsi:type="dcterms:W3CDTF">2018-08-21T11:23:00Z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ACCNO">
    <vt:lpwstr>B8072435778$9,G90FAK</vt:lpwstr>
  </property>
  <property fmtid="{D5CDD505-2E9C-101B-9397-08002B2CF9AE}" pid="4" name="FAXNO">
    <vt:lpwstr/>
  </property>
  <property fmtid="{D5CDD505-2E9C-101B-9397-08002B2CF9AE}" pid="5" name="CONTACT">
    <vt:lpwstr>Alexander Hoepfl</vt:lpwstr>
  </property>
  <property fmtid="{D5CDD505-2E9C-101B-9397-08002B2CF9AE}" pid="6" name="COMPANY">
    <vt:lpwstr>FAKT S.r.l.</vt:lpwstr>
  </property>
  <property fmtid="{D5CDD505-2E9C-101B-9397-08002B2CF9AE}" pid="7" name="RECNO">
    <vt:lpwstr/>
  </property>
  <property fmtid="{D5CDD505-2E9C-101B-9397-08002B2CF9AE}" pid="8" name="SaveLink">
    <vt:lpwstr>2</vt:lpwstr>
  </property>
</Properties>
</file>