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21"/>
        <w:tblW w:w="539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5248"/>
        <w:gridCol w:w="5045"/>
      </w:tblGrid>
      <w:tr w:rsidR="00147398" w:rsidRPr="007324BD" w:rsidTr="00147398">
        <w:trPr>
          <w:cantSplit/>
          <w:trHeight w:val="504"/>
          <w:tblHeader/>
        </w:trPr>
        <w:tc>
          <w:tcPr>
            <w:tcW w:w="1029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810033"/>
            <w:vAlign w:val="center"/>
          </w:tcPr>
          <w:p w:rsidR="00147398" w:rsidRPr="00D02133" w:rsidRDefault="00147398" w:rsidP="00147398">
            <w:pPr>
              <w:pStyle w:val="Heading1"/>
              <w:rPr>
                <w:szCs w:val="20"/>
              </w:rPr>
            </w:pPr>
            <w:bookmarkStart w:id="0" w:name="_GoBack"/>
            <w:r w:rsidRPr="007F2534">
              <w:rPr>
                <w:rFonts w:ascii="Verdana" w:hAnsi="Verdana"/>
              </w:rPr>
              <w:t>APPROVED</w:t>
            </w:r>
            <w:r>
              <w:t xml:space="preserve"> tachograph workshop application Part 1</w:t>
            </w:r>
            <w:bookmarkEnd w:id="0"/>
          </w:p>
        </w:tc>
      </w:tr>
      <w:tr w:rsidR="00147398" w:rsidRPr="007324BD" w:rsidTr="00147398">
        <w:trPr>
          <w:cantSplit/>
          <w:trHeight w:val="288"/>
        </w:trPr>
        <w:tc>
          <w:tcPr>
            <w:tcW w:w="10292" w:type="dxa"/>
            <w:gridSpan w:val="2"/>
            <w:shd w:val="clear" w:color="auto" w:fill="FFFFFF" w:themeFill="background1"/>
            <w:vAlign w:val="center"/>
          </w:tcPr>
          <w:p w:rsidR="00147398" w:rsidRDefault="00147398" w:rsidP="00147398">
            <w:pPr>
              <w:pStyle w:val="Heading2"/>
              <w:rPr>
                <w:rFonts w:ascii="Verdana" w:hAnsi="Verdana"/>
                <w:sz w:val="20"/>
                <w:szCs w:val="20"/>
              </w:rPr>
            </w:pPr>
          </w:p>
          <w:p w:rsidR="00147398" w:rsidRPr="0067034F" w:rsidRDefault="00147398" w:rsidP="00147398">
            <w:pPr>
              <w:pStyle w:val="Heading2"/>
              <w:rPr>
                <w:rFonts w:ascii="Verdana" w:hAnsi="Verdana"/>
                <w:sz w:val="22"/>
                <w:szCs w:val="22"/>
              </w:rPr>
            </w:pPr>
            <w:r w:rsidRPr="0067034F">
              <w:rPr>
                <w:rFonts w:ascii="Verdana" w:hAnsi="Verdana"/>
                <w:sz w:val="22"/>
                <w:szCs w:val="22"/>
              </w:rPr>
              <w:t>Confirmation of appointment by a tachograph manufacturer</w:t>
            </w:r>
          </w:p>
          <w:p w:rsidR="00147398" w:rsidRPr="00634931" w:rsidRDefault="00147398" w:rsidP="00147398"/>
        </w:tc>
      </w:tr>
      <w:tr w:rsidR="00147398" w:rsidRPr="007324BD" w:rsidTr="00147398">
        <w:trPr>
          <w:cantSplit/>
          <w:trHeight w:val="259"/>
        </w:trPr>
        <w:tc>
          <w:tcPr>
            <w:tcW w:w="5247" w:type="dxa"/>
            <w:shd w:val="clear" w:color="auto" w:fill="auto"/>
            <w:vAlign w:val="center"/>
          </w:tcPr>
          <w:p w:rsidR="00147398" w:rsidRPr="00C90A1A" w:rsidRDefault="00147398" w:rsidP="00147398">
            <w:pPr>
              <w:rPr>
                <w:rFonts w:ascii="Verdana" w:hAnsi="Verdana"/>
                <w:sz w:val="20"/>
                <w:szCs w:val="20"/>
              </w:rPr>
            </w:pPr>
            <w:r w:rsidRPr="00C90A1A">
              <w:rPr>
                <w:rFonts w:ascii="Verdana" w:hAnsi="Verdana"/>
                <w:sz w:val="20"/>
                <w:szCs w:val="20"/>
              </w:rPr>
              <w:t>The Applicant (trade name and address) is seeking NSAI approval to operate as a Tachograph Workshop:</w:t>
            </w:r>
          </w:p>
          <w:p w:rsidR="00147398" w:rsidRPr="00C90A1A" w:rsidRDefault="00147398" w:rsidP="00147398">
            <w:pPr>
              <w:rPr>
                <w:rFonts w:ascii="Verdana" w:hAnsi="Verdana"/>
                <w:sz w:val="20"/>
                <w:szCs w:val="20"/>
              </w:rPr>
            </w:pPr>
          </w:p>
          <w:p w:rsidR="00147398" w:rsidRPr="00C90A1A" w:rsidRDefault="00147398" w:rsidP="00147398">
            <w:pPr>
              <w:rPr>
                <w:rFonts w:ascii="Verdana" w:hAnsi="Verdana"/>
                <w:sz w:val="20"/>
                <w:szCs w:val="20"/>
              </w:rPr>
            </w:pPr>
          </w:p>
          <w:p w:rsidR="00147398" w:rsidRPr="00C90A1A" w:rsidRDefault="00147398" w:rsidP="00147398">
            <w:pPr>
              <w:rPr>
                <w:rFonts w:ascii="Verdana" w:hAnsi="Verdana"/>
                <w:sz w:val="20"/>
                <w:szCs w:val="20"/>
              </w:rPr>
            </w:pPr>
          </w:p>
          <w:p w:rsidR="00147398" w:rsidRPr="00C90A1A" w:rsidRDefault="00147398" w:rsidP="001473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5" w:type="dxa"/>
            <w:shd w:val="clear" w:color="auto" w:fill="auto"/>
            <w:vAlign w:val="center"/>
          </w:tcPr>
          <w:p w:rsidR="00147398" w:rsidRPr="00C90A1A" w:rsidRDefault="00147398" w:rsidP="00147398">
            <w:pPr>
              <w:rPr>
                <w:rFonts w:ascii="Verdana" w:hAnsi="Verdana"/>
                <w:sz w:val="20"/>
                <w:szCs w:val="20"/>
              </w:rPr>
            </w:pPr>
          </w:p>
          <w:p w:rsidR="00147398" w:rsidRPr="00C90A1A" w:rsidRDefault="00147398" w:rsidP="00147398">
            <w:pPr>
              <w:rPr>
                <w:rFonts w:ascii="Verdana" w:hAnsi="Verdana"/>
                <w:sz w:val="20"/>
                <w:szCs w:val="20"/>
              </w:rPr>
            </w:pPr>
          </w:p>
          <w:p w:rsidR="00147398" w:rsidRPr="00C90A1A" w:rsidRDefault="00147398" w:rsidP="001473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7398" w:rsidRPr="007324BD" w:rsidTr="00147398">
        <w:trPr>
          <w:cantSplit/>
          <w:trHeight w:val="259"/>
        </w:trPr>
        <w:tc>
          <w:tcPr>
            <w:tcW w:w="5247" w:type="dxa"/>
            <w:shd w:val="clear" w:color="auto" w:fill="auto"/>
            <w:vAlign w:val="center"/>
          </w:tcPr>
          <w:p w:rsidR="00147398" w:rsidRPr="00C90A1A" w:rsidRDefault="00147398" w:rsidP="00147398">
            <w:pPr>
              <w:rPr>
                <w:rFonts w:ascii="Verdana" w:hAnsi="Verdana"/>
                <w:sz w:val="20"/>
                <w:szCs w:val="20"/>
              </w:rPr>
            </w:pPr>
            <w:r w:rsidRPr="00C90A1A">
              <w:rPr>
                <w:rFonts w:ascii="Verdana" w:hAnsi="Verdana"/>
                <w:sz w:val="20"/>
                <w:szCs w:val="20"/>
              </w:rPr>
              <w:t xml:space="preserve">The applicant is an appointed agent of: </w:t>
            </w:r>
          </w:p>
          <w:p w:rsidR="00147398" w:rsidRPr="00C90A1A" w:rsidRDefault="00147398" w:rsidP="00147398">
            <w:pPr>
              <w:rPr>
                <w:rFonts w:ascii="Verdana" w:hAnsi="Verdana"/>
                <w:sz w:val="20"/>
                <w:szCs w:val="20"/>
              </w:rPr>
            </w:pPr>
            <w:r w:rsidRPr="00C90A1A">
              <w:rPr>
                <w:rFonts w:ascii="Verdana" w:hAnsi="Verdana"/>
                <w:sz w:val="20"/>
                <w:szCs w:val="20"/>
              </w:rPr>
              <w:t>(name and address of Tachograph Manufacturer)</w:t>
            </w:r>
          </w:p>
          <w:p w:rsidR="00147398" w:rsidRPr="00C90A1A" w:rsidRDefault="00147398" w:rsidP="00147398">
            <w:pPr>
              <w:rPr>
                <w:rFonts w:ascii="Verdana" w:hAnsi="Verdana"/>
                <w:sz w:val="20"/>
                <w:szCs w:val="20"/>
              </w:rPr>
            </w:pPr>
          </w:p>
          <w:p w:rsidR="00147398" w:rsidRPr="00C90A1A" w:rsidRDefault="00147398" w:rsidP="00147398">
            <w:pPr>
              <w:rPr>
                <w:rFonts w:ascii="Verdana" w:hAnsi="Verdana"/>
                <w:sz w:val="20"/>
                <w:szCs w:val="20"/>
              </w:rPr>
            </w:pPr>
          </w:p>
          <w:p w:rsidR="00147398" w:rsidRPr="00C90A1A" w:rsidRDefault="00147398" w:rsidP="00147398">
            <w:pPr>
              <w:rPr>
                <w:rFonts w:ascii="Verdana" w:hAnsi="Verdana"/>
                <w:sz w:val="20"/>
                <w:szCs w:val="20"/>
              </w:rPr>
            </w:pPr>
          </w:p>
          <w:p w:rsidR="00147398" w:rsidRPr="00C90A1A" w:rsidRDefault="00147398" w:rsidP="0014739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5" w:type="dxa"/>
            <w:shd w:val="clear" w:color="auto" w:fill="auto"/>
            <w:vAlign w:val="center"/>
          </w:tcPr>
          <w:p w:rsidR="00147398" w:rsidRPr="00C90A1A" w:rsidRDefault="00147398" w:rsidP="00147398">
            <w:pPr>
              <w:rPr>
                <w:rFonts w:ascii="Verdana" w:hAnsi="Verdana"/>
                <w:sz w:val="20"/>
                <w:szCs w:val="20"/>
              </w:rPr>
            </w:pPr>
          </w:p>
          <w:p w:rsidR="00147398" w:rsidRPr="00C90A1A" w:rsidRDefault="00147398" w:rsidP="00147398">
            <w:pPr>
              <w:rPr>
                <w:rFonts w:ascii="Verdana" w:hAnsi="Verdana"/>
                <w:sz w:val="20"/>
                <w:szCs w:val="20"/>
              </w:rPr>
            </w:pPr>
          </w:p>
          <w:p w:rsidR="00147398" w:rsidRPr="00C90A1A" w:rsidRDefault="00147398" w:rsidP="00147398">
            <w:pPr>
              <w:rPr>
                <w:rFonts w:ascii="Verdana" w:hAnsi="Verdana"/>
                <w:sz w:val="20"/>
                <w:szCs w:val="20"/>
              </w:rPr>
            </w:pPr>
          </w:p>
          <w:p w:rsidR="00147398" w:rsidRPr="00C90A1A" w:rsidRDefault="00147398" w:rsidP="001473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7398" w:rsidRPr="007324BD" w:rsidTr="00147398">
        <w:trPr>
          <w:cantSplit/>
          <w:trHeight w:val="288"/>
        </w:trPr>
        <w:tc>
          <w:tcPr>
            <w:tcW w:w="10292" w:type="dxa"/>
            <w:gridSpan w:val="2"/>
            <w:shd w:val="clear" w:color="auto" w:fill="FFFFFF" w:themeFill="background1"/>
            <w:vAlign w:val="center"/>
          </w:tcPr>
          <w:p w:rsidR="00147398" w:rsidRPr="00C90A1A" w:rsidRDefault="00147398" w:rsidP="00147398">
            <w:pPr>
              <w:rPr>
                <w:rFonts w:ascii="Verdana" w:hAnsi="Verdana"/>
                <w:sz w:val="20"/>
                <w:szCs w:val="20"/>
              </w:rPr>
            </w:pPr>
            <w:r w:rsidRPr="00C90A1A">
              <w:rPr>
                <w:rFonts w:ascii="Verdana" w:hAnsi="Verdana"/>
                <w:sz w:val="20"/>
                <w:szCs w:val="20"/>
              </w:rPr>
              <w:t xml:space="preserve">Should approval be granted, we undertake: </w:t>
            </w:r>
          </w:p>
        </w:tc>
      </w:tr>
      <w:tr w:rsidR="00147398" w:rsidRPr="007324BD" w:rsidTr="00147398">
        <w:trPr>
          <w:cantSplit/>
          <w:trHeight w:val="259"/>
        </w:trPr>
        <w:tc>
          <w:tcPr>
            <w:tcW w:w="10292" w:type="dxa"/>
            <w:gridSpan w:val="2"/>
            <w:shd w:val="clear" w:color="auto" w:fill="auto"/>
            <w:vAlign w:val="center"/>
          </w:tcPr>
          <w:p w:rsidR="00147398" w:rsidRPr="0067034F" w:rsidRDefault="00147398" w:rsidP="00147398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2F089A">
              <w:rPr>
                <w:rFonts w:ascii="Verdana" w:hAnsi="Verdana"/>
                <w:sz w:val="20"/>
                <w:szCs w:val="20"/>
              </w:rPr>
              <w:t>To supply the application with EC type approved tachograph and ancillary equipment</w:t>
            </w:r>
          </w:p>
        </w:tc>
      </w:tr>
      <w:tr w:rsidR="00147398" w:rsidRPr="007324BD" w:rsidTr="00147398">
        <w:trPr>
          <w:cantSplit/>
          <w:trHeight w:val="259"/>
        </w:trPr>
        <w:tc>
          <w:tcPr>
            <w:tcW w:w="10292" w:type="dxa"/>
            <w:gridSpan w:val="2"/>
            <w:shd w:val="clear" w:color="auto" w:fill="auto"/>
            <w:vAlign w:val="center"/>
          </w:tcPr>
          <w:p w:rsidR="00147398" w:rsidRPr="0067034F" w:rsidRDefault="00147398" w:rsidP="00147398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D20C8D">
              <w:rPr>
                <w:rFonts w:ascii="Verdana" w:hAnsi="Verdana"/>
                <w:sz w:val="20"/>
                <w:szCs w:val="20"/>
              </w:rPr>
              <w:t>To provide training/retraining of relevant personnel at least once every three years or as required by NSAI.</w:t>
            </w:r>
          </w:p>
        </w:tc>
      </w:tr>
      <w:tr w:rsidR="00147398" w:rsidRPr="007324BD" w:rsidTr="00147398">
        <w:trPr>
          <w:cantSplit/>
          <w:trHeight w:val="259"/>
        </w:trPr>
        <w:tc>
          <w:tcPr>
            <w:tcW w:w="10292" w:type="dxa"/>
            <w:gridSpan w:val="2"/>
            <w:shd w:val="clear" w:color="auto" w:fill="auto"/>
            <w:vAlign w:val="center"/>
          </w:tcPr>
          <w:p w:rsidR="00147398" w:rsidRPr="0067034F" w:rsidRDefault="00147398" w:rsidP="00147398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D20C8D">
              <w:rPr>
                <w:rFonts w:ascii="Verdana" w:hAnsi="Verdana"/>
                <w:sz w:val="20"/>
                <w:szCs w:val="20"/>
              </w:rPr>
              <w:t>To re-calibrate specified items of test equipment in situ at the approved workshop at least once every six months.</w:t>
            </w:r>
          </w:p>
        </w:tc>
      </w:tr>
      <w:tr w:rsidR="00147398" w:rsidRPr="007324BD" w:rsidTr="00147398">
        <w:trPr>
          <w:cantSplit/>
          <w:trHeight w:val="259"/>
        </w:trPr>
        <w:tc>
          <w:tcPr>
            <w:tcW w:w="10292" w:type="dxa"/>
            <w:gridSpan w:val="2"/>
            <w:shd w:val="clear" w:color="auto" w:fill="auto"/>
            <w:vAlign w:val="center"/>
          </w:tcPr>
          <w:p w:rsidR="00147398" w:rsidRPr="0067034F" w:rsidRDefault="00147398" w:rsidP="00147398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D20C8D">
              <w:rPr>
                <w:rFonts w:ascii="Verdana" w:hAnsi="Verdana"/>
                <w:sz w:val="20"/>
                <w:szCs w:val="20"/>
              </w:rPr>
              <w:t>To immediately inform NSAI of any change affecting the status of the agreement between ourselves and the applicant.</w:t>
            </w:r>
          </w:p>
        </w:tc>
      </w:tr>
      <w:tr w:rsidR="00147398" w:rsidRPr="007324BD" w:rsidTr="00147398">
        <w:trPr>
          <w:cantSplit/>
          <w:trHeight w:val="259"/>
        </w:trPr>
        <w:tc>
          <w:tcPr>
            <w:tcW w:w="10292" w:type="dxa"/>
            <w:gridSpan w:val="2"/>
            <w:shd w:val="clear" w:color="auto" w:fill="810033"/>
            <w:vAlign w:val="center"/>
          </w:tcPr>
          <w:p w:rsidR="00147398" w:rsidRPr="0067034F" w:rsidRDefault="00147398" w:rsidP="00147398">
            <w:pPr>
              <w:pStyle w:val="BodyText"/>
              <w:rPr>
                <w:rFonts w:ascii="Verdana" w:hAnsi="Verdana"/>
                <w:sz w:val="22"/>
                <w:szCs w:val="22"/>
              </w:rPr>
            </w:pPr>
            <w:r w:rsidRPr="0067034F">
              <w:rPr>
                <w:rFonts w:ascii="Verdana" w:hAnsi="Verdana"/>
                <w:sz w:val="22"/>
                <w:szCs w:val="22"/>
              </w:rPr>
              <w:t>This application must be completed and signed by an authorised representative of the Tachograph Manufacturer.</w:t>
            </w:r>
          </w:p>
          <w:p w:rsidR="00147398" w:rsidRPr="00C90A1A" w:rsidRDefault="00147398" w:rsidP="001473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7398" w:rsidRPr="007324BD" w:rsidTr="00147398">
        <w:trPr>
          <w:cantSplit/>
          <w:trHeight w:val="259"/>
        </w:trPr>
        <w:tc>
          <w:tcPr>
            <w:tcW w:w="5247" w:type="dxa"/>
            <w:shd w:val="clear" w:color="auto" w:fill="auto"/>
            <w:vAlign w:val="center"/>
          </w:tcPr>
          <w:p w:rsidR="00147398" w:rsidRPr="00743BC1" w:rsidRDefault="00147398" w:rsidP="00147398">
            <w:pPr>
              <w:pStyle w:val="BodyText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743BC1">
              <w:rPr>
                <w:rFonts w:ascii="Verdana" w:hAnsi="Verdana"/>
                <w:b w:val="0"/>
                <w:sz w:val="22"/>
                <w:szCs w:val="22"/>
              </w:rPr>
              <w:t xml:space="preserve">Proposed identification mark for seals: 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147398" w:rsidRPr="0067034F" w:rsidRDefault="00147398" w:rsidP="00147398">
            <w:pPr>
              <w:pStyle w:val="BodyText"/>
              <w:rPr>
                <w:rFonts w:ascii="Verdana" w:hAnsi="Verdana"/>
                <w:sz w:val="22"/>
                <w:szCs w:val="22"/>
              </w:rPr>
            </w:pPr>
          </w:p>
        </w:tc>
      </w:tr>
      <w:tr w:rsidR="00147398" w:rsidRPr="007324BD" w:rsidTr="00147398">
        <w:trPr>
          <w:cantSplit/>
          <w:trHeight w:val="259"/>
        </w:trPr>
        <w:tc>
          <w:tcPr>
            <w:tcW w:w="5247" w:type="dxa"/>
            <w:shd w:val="clear" w:color="auto" w:fill="auto"/>
            <w:vAlign w:val="center"/>
          </w:tcPr>
          <w:p w:rsidR="00147398" w:rsidRPr="00743BC1" w:rsidRDefault="00147398" w:rsidP="00147398">
            <w:pPr>
              <w:pStyle w:val="BodyText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743BC1">
              <w:rPr>
                <w:rFonts w:ascii="Verdana" w:hAnsi="Verdana"/>
                <w:b w:val="0"/>
                <w:sz w:val="22"/>
                <w:szCs w:val="22"/>
              </w:rPr>
              <w:t xml:space="preserve">Name: 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147398" w:rsidRPr="0067034F" w:rsidRDefault="00147398" w:rsidP="00147398">
            <w:pPr>
              <w:pStyle w:val="BodyText"/>
              <w:rPr>
                <w:rFonts w:ascii="Verdana" w:hAnsi="Verdana"/>
                <w:sz w:val="22"/>
                <w:szCs w:val="22"/>
              </w:rPr>
            </w:pPr>
          </w:p>
        </w:tc>
      </w:tr>
      <w:tr w:rsidR="00147398" w:rsidRPr="007324BD" w:rsidTr="00147398">
        <w:trPr>
          <w:cantSplit/>
          <w:trHeight w:val="259"/>
        </w:trPr>
        <w:tc>
          <w:tcPr>
            <w:tcW w:w="5247" w:type="dxa"/>
            <w:shd w:val="clear" w:color="auto" w:fill="auto"/>
            <w:vAlign w:val="center"/>
          </w:tcPr>
          <w:p w:rsidR="00147398" w:rsidRPr="00743BC1" w:rsidRDefault="00147398" w:rsidP="00147398">
            <w:pPr>
              <w:pStyle w:val="BodyText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743BC1">
              <w:rPr>
                <w:rFonts w:ascii="Verdana" w:hAnsi="Verdana"/>
                <w:b w:val="0"/>
                <w:sz w:val="22"/>
                <w:szCs w:val="22"/>
              </w:rPr>
              <w:t>Signed: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147398" w:rsidRPr="0067034F" w:rsidRDefault="00147398" w:rsidP="00147398">
            <w:pPr>
              <w:pStyle w:val="BodyText"/>
              <w:rPr>
                <w:rFonts w:ascii="Verdana" w:hAnsi="Verdana"/>
                <w:sz w:val="22"/>
                <w:szCs w:val="22"/>
              </w:rPr>
            </w:pPr>
          </w:p>
        </w:tc>
      </w:tr>
      <w:tr w:rsidR="00147398" w:rsidRPr="007324BD" w:rsidTr="00147398">
        <w:trPr>
          <w:cantSplit/>
          <w:trHeight w:val="259"/>
        </w:trPr>
        <w:tc>
          <w:tcPr>
            <w:tcW w:w="5247" w:type="dxa"/>
            <w:shd w:val="clear" w:color="auto" w:fill="auto"/>
            <w:vAlign w:val="center"/>
          </w:tcPr>
          <w:p w:rsidR="00147398" w:rsidRDefault="00147398" w:rsidP="00147398">
            <w:pPr>
              <w:pStyle w:val="BodyText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743BC1">
              <w:rPr>
                <w:rFonts w:ascii="Verdana" w:hAnsi="Verdana"/>
                <w:b w:val="0"/>
                <w:sz w:val="22"/>
                <w:szCs w:val="22"/>
              </w:rPr>
              <w:t>On behalf of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: </w:t>
            </w:r>
          </w:p>
          <w:p w:rsidR="00147398" w:rsidRPr="00743BC1" w:rsidRDefault="00147398" w:rsidP="00147398">
            <w:pPr>
              <w:pStyle w:val="BodyText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(name of</w:t>
            </w:r>
            <w:r w:rsidRPr="00743BC1">
              <w:rPr>
                <w:rFonts w:ascii="Verdana" w:hAnsi="Verdana"/>
                <w:b w:val="0"/>
                <w:sz w:val="22"/>
                <w:szCs w:val="22"/>
              </w:rPr>
              <w:t xml:space="preserve"> tachograph manufacturer</w:t>
            </w:r>
            <w:r>
              <w:rPr>
                <w:rFonts w:ascii="Verdana" w:hAnsi="Verdana"/>
                <w:b w:val="0"/>
                <w:sz w:val="22"/>
                <w:szCs w:val="22"/>
              </w:rPr>
              <w:t>)</w:t>
            </w:r>
            <w:r w:rsidRPr="00743BC1">
              <w:rPr>
                <w:rFonts w:ascii="Verdana" w:hAnsi="Verdana"/>
                <w:b w:val="0"/>
                <w:sz w:val="22"/>
                <w:szCs w:val="22"/>
              </w:rPr>
              <w:t>: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147398" w:rsidRPr="0067034F" w:rsidRDefault="00147398" w:rsidP="00147398">
            <w:pPr>
              <w:pStyle w:val="BodyText"/>
              <w:rPr>
                <w:rFonts w:ascii="Verdana" w:hAnsi="Verdana"/>
                <w:sz w:val="22"/>
                <w:szCs w:val="22"/>
              </w:rPr>
            </w:pPr>
          </w:p>
        </w:tc>
      </w:tr>
      <w:tr w:rsidR="00147398" w:rsidRPr="007324BD" w:rsidTr="00147398">
        <w:trPr>
          <w:cantSplit/>
          <w:trHeight w:val="259"/>
        </w:trPr>
        <w:tc>
          <w:tcPr>
            <w:tcW w:w="5247" w:type="dxa"/>
            <w:shd w:val="clear" w:color="auto" w:fill="auto"/>
            <w:vAlign w:val="center"/>
          </w:tcPr>
          <w:p w:rsidR="00147398" w:rsidRPr="00743BC1" w:rsidRDefault="00147398" w:rsidP="00147398">
            <w:pPr>
              <w:pStyle w:val="BodyText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743BC1">
              <w:rPr>
                <w:rFonts w:ascii="Verdana" w:hAnsi="Verdana"/>
                <w:b w:val="0"/>
                <w:sz w:val="22"/>
                <w:szCs w:val="22"/>
              </w:rPr>
              <w:t>Date: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147398" w:rsidRPr="0067034F" w:rsidRDefault="00147398" w:rsidP="00147398">
            <w:pPr>
              <w:pStyle w:val="BodyText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363B1" w:rsidRDefault="00C363B1"/>
    <w:sectPr w:rsidR="00C363B1" w:rsidSect="004E6F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440" w:bottom="1080" w:left="1440" w:header="720" w:footer="3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58" w:rsidRDefault="007D4D58">
      <w:r>
        <w:separator/>
      </w:r>
    </w:p>
  </w:endnote>
  <w:endnote w:type="continuationSeparator" w:id="0">
    <w:p w:rsidR="007D4D58" w:rsidRDefault="007D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Bold">
    <w:panose1 w:val="020B08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98" w:rsidRDefault="001473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302182"/>
      <w:docPartObj>
        <w:docPartGallery w:val="Page Numbers (Bottom of Page)"/>
        <w:docPartUnique/>
      </w:docPartObj>
    </w:sdtPr>
    <w:sdtEndPr/>
    <w:sdtContent>
      <w:sdt>
        <w:sdtPr>
          <w:id w:val="886610607"/>
          <w:docPartObj>
            <w:docPartGallery w:val="Page Numbers (Top of Page)"/>
            <w:docPartUnique/>
          </w:docPartObj>
        </w:sdtPr>
        <w:sdtEndPr/>
        <w:sdtContent>
          <w:p w:rsidR="004E6F40" w:rsidRPr="00B12E36" w:rsidRDefault="004E6F40" w:rsidP="00B12E36">
            <w:pPr>
              <w:pStyle w:val="Footer"/>
              <w:jc w:val="right"/>
            </w:pPr>
          </w:p>
          <w:tbl>
            <w:tblPr>
              <w:tblStyle w:val="TableGrid"/>
              <w:tblW w:w="10207" w:type="dxa"/>
              <w:tblInd w:w="-318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5101"/>
            </w:tblGrid>
            <w:tr w:rsidR="004E6F40" w:rsidTr="00147398">
              <w:tc>
                <w:tcPr>
                  <w:tcW w:w="5106" w:type="dxa"/>
                </w:tcPr>
                <w:p w:rsidR="004E6F40" w:rsidRDefault="004E6F40" w:rsidP="004E6F40">
                  <w:pPr>
                    <w:pStyle w:val="Footer"/>
                  </w:pPr>
                  <w:r>
                    <w:t>AD-46-04  Rev 1</w:t>
                  </w:r>
                </w:p>
              </w:tc>
              <w:tc>
                <w:tcPr>
                  <w:tcW w:w="5101" w:type="dxa"/>
                </w:tcPr>
                <w:p w:rsidR="004E6F40" w:rsidRDefault="004E6F40" w:rsidP="00B12E36">
                  <w:pPr>
                    <w:pStyle w:val="Footer"/>
                    <w:jc w:val="right"/>
                  </w:pPr>
                  <w:r w:rsidRPr="00B12E36">
                    <w:t xml:space="preserve">Page </w:t>
                  </w:r>
                  <w:r w:rsidRPr="00B12E36">
                    <w:rPr>
                      <w:bCs/>
                      <w:sz w:val="24"/>
                    </w:rPr>
                    <w:fldChar w:fldCharType="begin"/>
                  </w:r>
                  <w:r w:rsidRPr="00B12E36">
                    <w:rPr>
                      <w:bCs/>
                    </w:rPr>
                    <w:instrText xml:space="preserve"> PAGE </w:instrText>
                  </w:r>
                  <w:r w:rsidRPr="00B12E36">
                    <w:rPr>
                      <w:bCs/>
                      <w:sz w:val="24"/>
                    </w:rPr>
                    <w:fldChar w:fldCharType="separate"/>
                  </w:r>
                  <w:r w:rsidR="0063716C">
                    <w:rPr>
                      <w:bCs/>
                      <w:noProof/>
                    </w:rPr>
                    <w:t>1</w:t>
                  </w:r>
                  <w:r w:rsidRPr="00B12E36">
                    <w:rPr>
                      <w:bCs/>
                      <w:sz w:val="24"/>
                    </w:rPr>
                    <w:fldChar w:fldCharType="end"/>
                  </w:r>
                  <w:r w:rsidRPr="00B12E36">
                    <w:t xml:space="preserve"> of </w:t>
                  </w:r>
                  <w:r w:rsidRPr="00B12E36">
                    <w:rPr>
                      <w:bCs/>
                      <w:sz w:val="24"/>
                    </w:rPr>
                    <w:fldChar w:fldCharType="begin"/>
                  </w:r>
                  <w:r w:rsidRPr="00B12E36">
                    <w:rPr>
                      <w:bCs/>
                    </w:rPr>
                    <w:instrText xml:space="preserve"> NUMPAGES  </w:instrText>
                  </w:r>
                  <w:r w:rsidRPr="00B12E36">
                    <w:rPr>
                      <w:bCs/>
                      <w:sz w:val="24"/>
                    </w:rPr>
                    <w:fldChar w:fldCharType="separate"/>
                  </w:r>
                  <w:r w:rsidR="0063716C">
                    <w:rPr>
                      <w:bCs/>
                      <w:noProof/>
                    </w:rPr>
                    <w:t>1</w:t>
                  </w:r>
                  <w:r w:rsidRPr="00B12E36">
                    <w:rPr>
                      <w:bCs/>
                      <w:sz w:val="24"/>
                    </w:rPr>
                    <w:fldChar w:fldCharType="end"/>
                  </w:r>
                </w:p>
              </w:tc>
            </w:tr>
          </w:tbl>
          <w:p w:rsidR="00B12E36" w:rsidRPr="00B12E36" w:rsidRDefault="007D4D58" w:rsidP="00B12E36">
            <w:pPr>
              <w:pStyle w:val="Footer"/>
              <w:jc w:val="right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98" w:rsidRDefault="001473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58" w:rsidRDefault="007D4D58">
      <w:r>
        <w:separator/>
      </w:r>
    </w:p>
  </w:footnote>
  <w:footnote w:type="continuationSeparator" w:id="0">
    <w:p w:rsidR="007D4D58" w:rsidRDefault="007D4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98" w:rsidRDefault="007D4D58">
    <w:pPr>
      <w:pStyle w:val="Header"/>
    </w:pPr>
    <w:r>
      <w:rPr>
        <w:noProof/>
        <w:lang w:val="en-IE"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70946" o:spid="_x0000_s2051" type="#_x0000_t75" style="position:absolute;margin-left:0;margin-top:0;width:467.4pt;height:661pt;z-index:-251657216;mso-position-horizontal:center;mso-position-horizontal-relative:margin;mso-position-vertical:center;mso-position-vertical-relative:margin" o:allowincell="f">
          <v:imagedata r:id="rId1" o:title="watermark 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459" w:type="dxa"/>
      <w:tblLook w:val="04A0" w:firstRow="1" w:lastRow="0" w:firstColumn="1" w:lastColumn="0" w:noHBand="0" w:noVBand="1"/>
    </w:tblPr>
    <w:tblGrid>
      <w:gridCol w:w="2552"/>
      <w:gridCol w:w="7938"/>
    </w:tblGrid>
    <w:tr w:rsidR="00147398" w:rsidRPr="0063716C" w:rsidTr="00147398">
      <w:tc>
        <w:tcPr>
          <w:tcW w:w="2552" w:type="dxa"/>
        </w:tcPr>
        <w:p w:rsidR="00147398" w:rsidRPr="0063716C" w:rsidRDefault="007D4D58">
          <w:pPr>
            <w:pStyle w:val="Header"/>
            <w:rPr>
              <w:rFonts w:ascii="Verdana Bold" w:hAnsi="Verdana Bold"/>
              <w:b/>
              <w:caps/>
              <w:sz w:val="22"/>
              <w:szCs w:val="22"/>
            </w:rPr>
          </w:pPr>
          <w:r w:rsidRPr="0063716C">
            <w:rPr>
              <w:rFonts w:ascii="Verdana Bold" w:hAnsi="Verdana Bold"/>
              <w:b/>
              <w:caps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72470947" o:spid="_x0000_s2052" type="#_x0000_t75" style="position:absolute;margin-left:0;margin-top:0;width:467.4pt;height:661pt;z-index:-251656192;mso-position-horizontal:center;mso-position-horizontal-relative:margin;mso-position-vertical:center;mso-position-vertical-relative:margin" o:allowincell="f">
                <v:imagedata r:id="rId1" o:title="watermark 3" gain="19661f" blacklevel="22938f"/>
                <w10:wrap anchorx="margin" anchory="margin"/>
              </v:shape>
            </w:pict>
          </w:r>
          <w:r w:rsidR="00147398" w:rsidRPr="0063716C">
            <w:rPr>
              <w:rFonts w:ascii="Verdana Bold" w:hAnsi="Verdana Bold"/>
              <w:b/>
              <w:caps/>
              <w:sz w:val="22"/>
              <w:szCs w:val="22"/>
            </w:rPr>
            <w:drawing>
              <wp:inline distT="0" distB="0" distL="0" distR="0" wp14:anchorId="41939B0A" wp14:editId="56AFA7CC">
                <wp:extent cx="1327208" cy="542925"/>
                <wp:effectExtent l="0" t="0" r="635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9773" cy="54397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Align w:val="center"/>
        </w:tcPr>
        <w:p w:rsidR="00147398" w:rsidRPr="0063716C" w:rsidRDefault="00147398" w:rsidP="00147398">
          <w:pPr>
            <w:pStyle w:val="Header"/>
            <w:jc w:val="right"/>
            <w:rPr>
              <w:rFonts w:ascii="Verdana Bold" w:hAnsi="Verdana Bold"/>
              <w:b/>
              <w:caps/>
              <w:sz w:val="22"/>
              <w:szCs w:val="22"/>
            </w:rPr>
          </w:pPr>
          <w:r w:rsidRPr="0063716C">
            <w:rPr>
              <w:rFonts w:ascii="Verdana Bold" w:hAnsi="Verdana Bold"/>
              <w:b/>
              <w:caps/>
              <w:sz w:val="22"/>
              <w:szCs w:val="22"/>
            </w:rPr>
            <w:t>APPROVED tachograph workshop application Part</w:t>
          </w:r>
          <w:r w:rsidR="004B7F62" w:rsidRPr="0063716C">
            <w:rPr>
              <w:rFonts w:ascii="Verdana Bold" w:hAnsi="Verdana Bold"/>
              <w:b/>
              <w:caps/>
              <w:sz w:val="22"/>
              <w:szCs w:val="22"/>
            </w:rPr>
            <w:t xml:space="preserve"> 1</w:t>
          </w:r>
        </w:p>
      </w:tc>
    </w:tr>
  </w:tbl>
  <w:p w:rsidR="000045C3" w:rsidRPr="0063716C" w:rsidRDefault="000045C3">
    <w:pPr>
      <w:pStyle w:val="Header"/>
      <w:rPr>
        <w:rFonts w:ascii="Verdana Bold" w:hAnsi="Verdana Bold"/>
        <w:b/>
        <w:caps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98" w:rsidRDefault="007D4D58">
    <w:pPr>
      <w:pStyle w:val="Header"/>
    </w:pPr>
    <w:r>
      <w:rPr>
        <w:noProof/>
        <w:lang w:val="en-IE"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70945" o:spid="_x0000_s2050" type="#_x0000_t75" style="position:absolute;margin-left:0;margin-top:0;width:467.4pt;height:661pt;z-index:-251658240;mso-position-horizontal:center;mso-position-horizontal-relative:margin;mso-position-vertical:center;mso-position-vertical-relative:margin" o:allowincell="f">
          <v:imagedata r:id="rId1" o:title="watermark 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4A1"/>
    <w:multiLevelType w:val="hybridMultilevel"/>
    <w:tmpl w:val="E752C1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BF289D"/>
    <w:multiLevelType w:val="hybridMultilevel"/>
    <w:tmpl w:val="A09C27F8"/>
    <w:lvl w:ilvl="0" w:tplc="98E4F9E6">
      <w:start w:val="1"/>
      <w:numFmt w:val="lowerLetter"/>
      <w:lvlText w:val="(%1)"/>
      <w:lvlJc w:val="left"/>
      <w:pPr>
        <w:tabs>
          <w:tab w:val="num" w:pos="4320"/>
        </w:tabs>
        <w:ind w:left="432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2">
    <w:nsid w:val="2D6D6191"/>
    <w:multiLevelType w:val="hybridMultilevel"/>
    <w:tmpl w:val="032AE2BC"/>
    <w:lvl w:ilvl="0" w:tplc="13EC8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9934D5"/>
    <w:multiLevelType w:val="hybridMultilevel"/>
    <w:tmpl w:val="F7FE6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56AE5"/>
    <w:multiLevelType w:val="hybridMultilevel"/>
    <w:tmpl w:val="D910E324"/>
    <w:lvl w:ilvl="0" w:tplc="242270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CD2066"/>
    <w:multiLevelType w:val="hybridMultilevel"/>
    <w:tmpl w:val="034CE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nforcement="0"/>
  <w:autoFormatOverride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6C"/>
    <w:rsid w:val="000045C3"/>
    <w:rsid w:val="000077BD"/>
    <w:rsid w:val="00017DD1"/>
    <w:rsid w:val="00025654"/>
    <w:rsid w:val="00032E90"/>
    <w:rsid w:val="000332AD"/>
    <w:rsid w:val="00041AE6"/>
    <w:rsid w:val="000447ED"/>
    <w:rsid w:val="00055A0D"/>
    <w:rsid w:val="00085333"/>
    <w:rsid w:val="000C0676"/>
    <w:rsid w:val="000C3395"/>
    <w:rsid w:val="000C40D3"/>
    <w:rsid w:val="000E2704"/>
    <w:rsid w:val="00103390"/>
    <w:rsid w:val="0011649E"/>
    <w:rsid w:val="00147398"/>
    <w:rsid w:val="0016303A"/>
    <w:rsid w:val="00171D38"/>
    <w:rsid w:val="00190F40"/>
    <w:rsid w:val="001C1BBB"/>
    <w:rsid w:val="001D2340"/>
    <w:rsid w:val="001F7A95"/>
    <w:rsid w:val="00240AF1"/>
    <w:rsid w:val="0024648C"/>
    <w:rsid w:val="0025255B"/>
    <w:rsid w:val="002602F0"/>
    <w:rsid w:val="00275D22"/>
    <w:rsid w:val="002952E9"/>
    <w:rsid w:val="002C0936"/>
    <w:rsid w:val="002C3F2B"/>
    <w:rsid w:val="002D611D"/>
    <w:rsid w:val="002F089A"/>
    <w:rsid w:val="003119C9"/>
    <w:rsid w:val="00326F1B"/>
    <w:rsid w:val="0033266F"/>
    <w:rsid w:val="00342CF5"/>
    <w:rsid w:val="00344D5E"/>
    <w:rsid w:val="00384215"/>
    <w:rsid w:val="003C4E60"/>
    <w:rsid w:val="00400969"/>
    <w:rsid w:val="004035E6"/>
    <w:rsid w:val="00415F5F"/>
    <w:rsid w:val="0042038C"/>
    <w:rsid w:val="00461DCB"/>
    <w:rsid w:val="004742BB"/>
    <w:rsid w:val="00491A66"/>
    <w:rsid w:val="00496638"/>
    <w:rsid w:val="004A13EA"/>
    <w:rsid w:val="004B66C1"/>
    <w:rsid w:val="004B7F62"/>
    <w:rsid w:val="004D64E0"/>
    <w:rsid w:val="004E6F40"/>
    <w:rsid w:val="0051730B"/>
    <w:rsid w:val="005314CE"/>
    <w:rsid w:val="00532E88"/>
    <w:rsid w:val="005360D4"/>
    <w:rsid w:val="0054754E"/>
    <w:rsid w:val="005541D5"/>
    <w:rsid w:val="00555B6A"/>
    <w:rsid w:val="0056338C"/>
    <w:rsid w:val="005714D8"/>
    <w:rsid w:val="00574303"/>
    <w:rsid w:val="005D4280"/>
    <w:rsid w:val="005F422F"/>
    <w:rsid w:val="00616028"/>
    <w:rsid w:val="00634931"/>
    <w:rsid w:val="0063716C"/>
    <w:rsid w:val="00654822"/>
    <w:rsid w:val="006638AD"/>
    <w:rsid w:val="0067034F"/>
    <w:rsid w:val="00671993"/>
    <w:rsid w:val="00676533"/>
    <w:rsid w:val="00682713"/>
    <w:rsid w:val="00722DE8"/>
    <w:rsid w:val="007324BD"/>
    <w:rsid w:val="00733AC6"/>
    <w:rsid w:val="007344B3"/>
    <w:rsid w:val="007352E9"/>
    <w:rsid w:val="00743BC1"/>
    <w:rsid w:val="007543A4"/>
    <w:rsid w:val="00770EEA"/>
    <w:rsid w:val="007B59BB"/>
    <w:rsid w:val="007C0792"/>
    <w:rsid w:val="007D4D58"/>
    <w:rsid w:val="007E3D81"/>
    <w:rsid w:val="007E3DA4"/>
    <w:rsid w:val="007F2534"/>
    <w:rsid w:val="008230B9"/>
    <w:rsid w:val="00833DD6"/>
    <w:rsid w:val="00850FE1"/>
    <w:rsid w:val="008658E6"/>
    <w:rsid w:val="00884CA6"/>
    <w:rsid w:val="00887861"/>
    <w:rsid w:val="008B04F0"/>
    <w:rsid w:val="00900794"/>
    <w:rsid w:val="009040E3"/>
    <w:rsid w:val="00921FBC"/>
    <w:rsid w:val="00932D09"/>
    <w:rsid w:val="00934B04"/>
    <w:rsid w:val="009622B2"/>
    <w:rsid w:val="00971224"/>
    <w:rsid w:val="009A1BB4"/>
    <w:rsid w:val="009B5889"/>
    <w:rsid w:val="009C7D71"/>
    <w:rsid w:val="009F58BB"/>
    <w:rsid w:val="00A21976"/>
    <w:rsid w:val="00A41E64"/>
    <w:rsid w:val="00A4373B"/>
    <w:rsid w:val="00A83D5E"/>
    <w:rsid w:val="00AE1F72"/>
    <w:rsid w:val="00B04903"/>
    <w:rsid w:val="00B12708"/>
    <w:rsid w:val="00B12E36"/>
    <w:rsid w:val="00B41C69"/>
    <w:rsid w:val="00B47D18"/>
    <w:rsid w:val="00B64547"/>
    <w:rsid w:val="00B96D9F"/>
    <w:rsid w:val="00BB32D8"/>
    <w:rsid w:val="00BC0F25"/>
    <w:rsid w:val="00BD6D9C"/>
    <w:rsid w:val="00BE09D6"/>
    <w:rsid w:val="00C10FF1"/>
    <w:rsid w:val="00C30E55"/>
    <w:rsid w:val="00C363B1"/>
    <w:rsid w:val="00C5090B"/>
    <w:rsid w:val="00C53311"/>
    <w:rsid w:val="00C63324"/>
    <w:rsid w:val="00C81188"/>
    <w:rsid w:val="00C90A1A"/>
    <w:rsid w:val="00C92FF3"/>
    <w:rsid w:val="00CB5E53"/>
    <w:rsid w:val="00CC6A22"/>
    <w:rsid w:val="00CC7CB7"/>
    <w:rsid w:val="00D02133"/>
    <w:rsid w:val="00D20C8D"/>
    <w:rsid w:val="00D21FCD"/>
    <w:rsid w:val="00D248A3"/>
    <w:rsid w:val="00D34CBE"/>
    <w:rsid w:val="00D440A1"/>
    <w:rsid w:val="00D461ED"/>
    <w:rsid w:val="00D53D61"/>
    <w:rsid w:val="00D569C2"/>
    <w:rsid w:val="00D66A94"/>
    <w:rsid w:val="00D71B0F"/>
    <w:rsid w:val="00DA5F94"/>
    <w:rsid w:val="00DC6437"/>
    <w:rsid w:val="00DD2A14"/>
    <w:rsid w:val="00DF1BA0"/>
    <w:rsid w:val="00E10CCE"/>
    <w:rsid w:val="00E244D5"/>
    <w:rsid w:val="00E2612D"/>
    <w:rsid w:val="00E33A75"/>
    <w:rsid w:val="00E33DC8"/>
    <w:rsid w:val="00E630EB"/>
    <w:rsid w:val="00E75AE6"/>
    <w:rsid w:val="00E80215"/>
    <w:rsid w:val="00EA353A"/>
    <w:rsid w:val="00EB52A5"/>
    <w:rsid w:val="00EC38AF"/>
    <w:rsid w:val="00EC655E"/>
    <w:rsid w:val="00ED32DD"/>
    <w:rsid w:val="00EE33CA"/>
    <w:rsid w:val="00F04B9B"/>
    <w:rsid w:val="00F0626A"/>
    <w:rsid w:val="00F149CC"/>
    <w:rsid w:val="00F242E0"/>
    <w:rsid w:val="00F46364"/>
    <w:rsid w:val="00F60451"/>
    <w:rsid w:val="00F74AAD"/>
    <w:rsid w:val="00FD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Table Grid" w:uiPriority="5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004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45C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004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5C3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2D611D"/>
    <w:pPr>
      <w:ind w:left="720"/>
      <w:contextualSpacing/>
    </w:pPr>
  </w:style>
  <w:style w:type="table" w:styleId="TableGrid">
    <w:name w:val="Table Grid"/>
    <w:basedOn w:val="TableNormal"/>
    <w:uiPriority w:val="59"/>
    <w:rsid w:val="00171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40A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20C8D"/>
    <w:pPr>
      <w:jc w:val="center"/>
    </w:pPr>
    <w:rPr>
      <w:rFonts w:ascii="Times New Roman" w:hAnsi="Times New Roman"/>
      <w:b/>
      <w:bCs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20C8D"/>
    <w:rPr>
      <w:b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Table Grid" w:uiPriority="5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004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45C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004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5C3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2D611D"/>
    <w:pPr>
      <w:ind w:left="720"/>
      <w:contextualSpacing/>
    </w:pPr>
  </w:style>
  <w:style w:type="table" w:styleId="TableGrid">
    <w:name w:val="Table Grid"/>
    <w:basedOn w:val="TableNormal"/>
    <w:uiPriority w:val="59"/>
    <w:rsid w:val="00171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40A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20C8D"/>
    <w:pPr>
      <w:jc w:val="center"/>
    </w:pPr>
    <w:rPr>
      <w:rFonts w:ascii="Times New Roman" w:hAnsi="Times New Roman"/>
      <w:b/>
      <w:bCs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20C8D"/>
    <w:rPr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CA~1\AppData\Local\Temp\0c4360a689463f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22BBF0-01EF-45D1-AEF2-EB2B33D6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0c4360a689463f7</Template>
  <TotalTime>1</TotalTime>
  <Pages>1</Pages>
  <Words>152</Words>
  <Characters>868</Characters>
  <Application>Microsoft Office Word</Application>
  <DocSecurity>0</DocSecurity>
  <Lines>48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Andrew Cathcart</dc:creator>
  <cp:lastModifiedBy>Andrew Cathcart</cp:lastModifiedBy>
  <cp:revision>1</cp:revision>
  <cp:lastPrinted>2017-01-19T17:05:00Z</cp:lastPrinted>
  <dcterms:created xsi:type="dcterms:W3CDTF">2018-08-21T11:20:00Z</dcterms:created>
  <dcterms:modified xsi:type="dcterms:W3CDTF">2018-08-21T11:21:00Z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ACCNO">
    <vt:lpwstr>B8072435778$9,G90FAK</vt:lpwstr>
  </property>
  <property fmtid="{D5CDD505-2E9C-101B-9397-08002B2CF9AE}" pid="4" name="FAXNO">
    <vt:lpwstr/>
  </property>
  <property fmtid="{D5CDD505-2E9C-101B-9397-08002B2CF9AE}" pid="5" name="CONTACT">
    <vt:lpwstr>Alexander Hoepfl</vt:lpwstr>
  </property>
  <property fmtid="{D5CDD505-2E9C-101B-9397-08002B2CF9AE}" pid="6" name="COMPANY">
    <vt:lpwstr>FAKT S.r.l.</vt:lpwstr>
  </property>
  <property fmtid="{D5CDD505-2E9C-101B-9397-08002B2CF9AE}" pid="7" name="RECNO">
    <vt:lpwstr/>
  </property>
  <property fmtid="{D5CDD505-2E9C-101B-9397-08002B2CF9AE}" pid="8" name="SaveLink">
    <vt:lpwstr>2</vt:lpwstr>
  </property>
</Properties>
</file>